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E53C3" w14:textId="77777777" w:rsidR="00FE286E" w:rsidRDefault="00FE286E" w:rsidP="003A2FE4">
      <w:pPr>
        <w:pStyle w:val="NormalnyWeb"/>
        <w:spacing w:after="0"/>
        <w:ind w:left="5103" w:right="283"/>
        <w:jc w:val="right"/>
      </w:pPr>
    </w:p>
    <w:p w14:paraId="5B7050C1" w14:textId="77777777" w:rsidR="00FE286E" w:rsidRPr="00FE286E" w:rsidRDefault="00FE286E" w:rsidP="003A2FE4">
      <w:pPr>
        <w:pStyle w:val="NormalnyWeb"/>
        <w:spacing w:after="0"/>
        <w:ind w:left="4678"/>
        <w:jc w:val="right"/>
      </w:pPr>
      <w:r>
        <w:t xml:space="preserve">  </w:t>
      </w:r>
      <w:r w:rsidRPr="00FE286E">
        <w:t>Załącznik Nr 1</w:t>
      </w:r>
      <w:r w:rsidR="003A2FE4">
        <w:t xml:space="preserve"> do Zarządzenia Nr 14/2023 </w:t>
      </w:r>
      <w:r w:rsidRPr="00FE286E">
        <w:t xml:space="preserve">Dyrektora Bursy </w:t>
      </w:r>
      <w:r w:rsidR="003A2FE4">
        <w:t>Szkolnej Nr 12 w Łodzi z dnia 14</w:t>
      </w:r>
      <w:r>
        <w:t>.04.2023</w:t>
      </w:r>
      <w:r w:rsidRPr="00FE286E">
        <w:t>r.</w:t>
      </w:r>
    </w:p>
    <w:p w14:paraId="7ED6F20C" w14:textId="77777777" w:rsidR="00FE286E" w:rsidRDefault="00FE286E" w:rsidP="003A2FE4">
      <w:pPr>
        <w:pStyle w:val="NormalnyWeb"/>
        <w:spacing w:after="0"/>
        <w:ind w:left="6237" w:hanging="1418"/>
        <w:rPr>
          <w:b/>
          <w:sz w:val="28"/>
          <w:szCs w:val="28"/>
        </w:rPr>
      </w:pPr>
    </w:p>
    <w:p w14:paraId="1710B2D1" w14:textId="77777777" w:rsidR="00FE286E" w:rsidRDefault="00FE286E" w:rsidP="00FE286E">
      <w:pPr>
        <w:pBdr>
          <w:top w:val="none" w:sz="0" w:space="0" w:color="000000"/>
          <w:left w:val="none" w:sz="0" w:space="0" w:color="000000"/>
          <w:bottom w:val="single" w:sz="6" w:space="1" w:color="000000"/>
          <w:right w:val="none" w:sz="0" w:space="0" w:color="000000"/>
        </w:pBdr>
        <w:spacing w:line="360" w:lineRule="auto"/>
        <w:jc w:val="both"/>
        <w:rPr>
          <w:b/>
          <w:sz w:val="28"/>
          <w:szCs w:val="28"/>
        </w:rPr>
      </w:pPr>
    </w:p>
    <w:p w14:paraId="76A8CA86" w14:textId="77777777" w:rsidR="00FE286E" w:rsidRDefault="00FE286E" w:rsidP="00FE286E">
      <w:pPr>
        <w:pBdr>
          <w:top w:val="none" w:sz="0" w:space="0" w:color="000000"/>
          <w:left w:val="none" w:sz="0" w:space="0" w:color="000000"/>
          <w:bottom w:val="single" w:sz="6" w:space="1" w:color="000000"/>
          <w:right w:val="none" w:sz="0" w:space="0" w:color="000000"/>
        </w:pBdr>
        <w:spacing w:line="360" w:lineRule="auto"/>
        <w:jc w:val="center"/>
        <w:rPr>
          <w:b/>
          <w:sz w:val="28"/>
          <w:szCs w:val="28"/>
        </w:rPr>
      </w:pPr>
      <w:r>
        <w:rPr>
          <w:b/>
          <w:sz w:val="28"/>
          <w:szCs w:val="28"/>
        </w:rPr>
        <w:t>Procedura postępowania rekrutacyjnego na wolne miejsca</w:t>
      </w:r>
    </w:p>
    <w:p w14:paraId="446E6546" w14:textId="77777777" w:rsidR="00FE286E" w:rsidRDefault="00FE286E" w:rsidP="00FE286E">
      <w:pPr>
        <w:pBdr>
          <w:top w:val="none" w:sz="0" w:space="0" w:color="000000"/>
          <w:left w:val="none" w:sz="0" w:space="0" w:color="000000"/>
          <w:bottom w:val="single" w:sz="6" w:space="1" w:color="000000"/>
          <w:right w:val="none" w:sz="0" w:space="0" w:color="000000"/>
        </w:pBdr>
        <w:spacing w:line="360" w:lineRule="auto"/>
        <w:jc w:val="center"/>
        <w:rPr>
          <w:b/>
          <w:sz w:val="28"/>
          <w:szCs w:val="28"/>
        </w:rPr>
      </w:pPr>
      <w:r>
        <w:rPr>
          <w:b/>
          <w:sz w:val="28"/>
          <w:szCs w:val="28"/>
        </w:rPr>
        <w:t>do Bursy Szkolnej Nr 12 w Łodzi w roku szkolnym 2023/2024</w:t>
      </w:r>
    </w:p>
    <w:p w14:paraId="5A300C2A" w14:textId="77777777" w:rsidR="00FE286E" w:rsidRDefault="00FE286E" w:rsidP="00FE286E">
      <w:pPr>
        <w:pBdr>
          <w:top w:val="none" w:sz="0" w:space="0" w:color="000000"/>
          <w:left w:val="none" w:sz="0" w:space="0" w:color="000000"/>
          <w:bottom w:val="single" w:sz="6" w:space="1" w:color="000000"/>
          <w:right w:val="none" w:sz="0" w:space="0" w:color="000000"/>
        </w:pBdr>
        <w:spacing w:line="360" w:lineRule="auto"/>
        <w:jc w:val="center"/>
      </w:pPr>
    </w:p>
    <w:p w14:paraId="004F8A04" w14:textId="77777777" w:rsidR="00FE286E" w:rsidRDefault="00FE286E" w:rsidP="00FE286E">
      <w:pPr>
        <w:spacing w:before="120" w:line="360" w:lineRule="auto"/>
        <w:jc w:val="both"/>
        <w:rPr>
          <w:b/>
          <w:sz w:val="28"/>
          <w:szCs w:val="28"/>
        </w:rPr>
      </w:pPr>
    </w:p>
    <w:p w14:paraId="066E7E5E" w14:textId="77777777" w:rsidR="00FE286E" w:rsidRDefault="00FE286E" w:rsidP="00FE286E">
      <w:pPr>
        <w:spacing w:before="120" w:line="360" w:lineRule="auto"/>
        <w:jc w:val="both"/>
      </w:pPr>
      <w:r>
        <w:rPr>
          <w:b/>
          <w:sz w:val="28"/>
          <w:szCs w:val="28"/>
        </w:rPr>
        <w:t>Podstawa prawna:</w:t>
      </w:r>
    </w:p>
    <w:p w14:paraId="57F2977E" w14:textId="77777777" w:rsidR="00FE286E" w:rsidRDefault="00FE286E" w:rsidP="00FE286E">
      <w:pPr>
        <w:spacing w:before="120" w:line="360" w:lineRule="auto"/>
        <w:jc w:val="both"/>
        <w:rPr>
          <w:b/>
          <w:sz w:val="28"/>
          <w:szCs w:val="28"/>
        </w:rPr>
      </w:pPr>
    </w:p>
    <w:p w14:paraId="10AA9F98" w14:textId="77777777" w:rsidR="00FE286E" w:rsidRDefault="00FE286E" w:rsidP="00FE286E">
      <w:pPr>
        <w:numPr>
          <w:ilvl w:val="0"/>
          <w:numId w:val="5"/>
        </w:numPr>
        <w:spacing w:before="120" w:line="360" w:lineRule="auto"/>
        <w:jc w:val="both"/>
        <w:rPr>
          <w:sz w:val="28"/>
          <w:szCs w:val="28"/>
        </w:rPr>
      </w:pPr>
      <w:r>
        <w:rPr>
          <w:sz w:val="28"/>
          <w:szCs w:val="28"/>
        </w:rPr>
        <w:t>Ustawa z dnia 14 grudnia 2016r. Prawo oświatowe (Dz.U. z 2021 poz.1082 z późn. zm.);</w:t>
      </w:r>
    </w:p>
    <w:p w14:paraId="7CB93D3E" w14:textId="77777777" w:rsidR="00FE286E" w:rsidRPr="00EE5305" w:rsidRDefault="00FE286E" w:rsidP="00FE286E">
      <w:pPr>
        <w:numPr>
          <w:ilvl w:val="0"/>
          <w:numId w:val="5"/>
        </w:numPr>
        <w:spacing w:before="120" w:line="360" w:lineRule="auto"/>
        <w:jc w:val="both"/>
        <w:rPr>
          <w:bCs/>
        </w:rPr>
      </w:pPr>
      <w:r w:rsidRPr="00EE5305">
        <w:rPr>
          <w:bCs/>
          <w:sz w:val="28"/>
          <w:szCs w:val="28"/>
        </w:rPr>
        <w:t xml:space="preserve">Rozporządzenie Ministra Edukacji Narodowej z dnia </w:t>
      </w:r>
      <w:r w:rsidR="003A2FE4">
        <w:rPr>
          <w:bCs/>
          <w:sz w:val="28"/>
          <w:szCs w:val="28"/>
        </w:rPr>
        <w:t>18</w:t>
      </w:r>
      <w:r w:rsidR="001C6284">
        <w:rPr>
          <w:bCs/>
          <w:sz w:val="28"/>
          <w:szCs w:val="28"/>
        </w:rPr>
        <w:t xml:space="preserve"> listopada 2022</w:t>
      </w:r>
      <w:r w:rsidRPr="00EE5305">
        <w:rPr>
          <w:bCs/>
          <w:sz w:val="28"/>
          <w:szCs w:val="28"/>
        </w:rPr>
        <w:t>r. w sprawie przeprowadzania postępowania rekrutacyjnego oraz postępowania uzupełniającego do publicznych przedszkoli, szkół</w:t>
      </w:r>
      <w:r w:rsidR="001C6284">
        <w:rPr>
          <w:bCs/>
          <w:sz w:val="28"/>
          <w:szCs w:val="28"/>
        </w:rPr>
        <w:t>, placówek i centrów (</w:t>
      </w:r>
      <w:r w:rsidR="003A2FE4">
        <w:rPr>
          <w:bCs/>
          <w:sz w:val="28"/>
          <w:szCs w:val="28"/>
        </w:rPr>
        <w:t xml:space="preserve"> t.j. </w:t>
      </w:r>
      <w:r w:rsidR="001C6284">
        <w:rPr>
          <w:bCs/>
          <w:sz w:val="28"/>
          <w:szCs w:val="28"/>
        </w:rPr>
        <w:t>Dz.U. 2022 poz. 2431</w:t>
      </w:r>
      <w:r w:rsidRPr="00EE5305">
        <w:rPr>
          <w:bCs/>
          <w:sz w:val="28"/>
          <w:szCs w:val="28"/>
        </w:rPr>
        <w:t>);</w:t>
      </w:r>
    </w:p>
    <w:p w14:paraId="696F681C" w14:textId="77777777" w:rsidR="00FE286E" w:rsidRPr="00336F96" w:rsidRDefault="00FE286E" w:rsidP="00FE286E">
      <w:pPr>
        <w:numPr>
          <w:ilvl w:val="0"/>
          <w:numId w:val="5"/>
        </w:numPr>
        <w:spacing w:before="120" w:line="360" w:lineRule="auto"/>
        <w:jc w:val="both"/>
      </w:pPr>
      <w:r>
        <w:rPr>
          <w:sz w:val="28"/>
          <w:szCs w:val="28"/>
        </w:rPr>
        <w:t>Zarządzenie Nr 9032/VII/18 Prezydenta Miasta Łodzi z dnia 27 lipca 2018r.  w sprawie określenia wzorów wniosków o przyjęcie kandydata do publicznej placówki zapewniającej opiekę i wychowanie uczniom w okresie pobierania nauki poza miejscem stałego zamieszkania, prowadzonej przez Miasto Łódź;</w:t>
      </w:r>
    </w:p>
    <w:p w14:paraId="71F9EC49" w14:textId="77777777" w:rsidR="00FE286E" w:rsidRPr="00336F96" w:rsidRDefault="00FE286E" w:rsidP="003A2FE4">
      <w:pPr>
        <w:numPr>
          <w:ilvl w:val="0"/>
          <w:numId w:val="5"/>
        </w:numPr>
        <w:spacing w:before="120" w:line="360" w:lineRule="auto"/>
      </w:pPr>
      <w:r>
        <w:rPr>
          <w:sz w:val="28"/>
          <w:szCs w:val="28"/>
        </w:rPr>
        <w:t xml:space="preserve">Uchwała Nr LXXII/1885/18 Rady Miejskiej w Łodzi z dnia 14 czerwca 2018r. w sprawie określenia kryteriów branych pod uwagę na pierwszym etapie postępowania rekrutacyjnego do publicznych placówek zapewniających opiekę i wychowanie uczniom w okresie pobierania nauki poza miejscem stałego zamieszkania, prowadzonych przez Miasto </w:t>
      </w:r>
      <w:r>
        <w:rPr>
          <w:sz w:val="28"/>
          <w:szCs w:val="28"/>
        </w:rPr>
        <w:lastRenderedPageBreak/>
        <w:t>Łódź i dokumentów niezbędnych do ich potwierdzenia oraz przyznania kryteriom określonej liczby punktów;</w:t>
      </w:r>
    </w:p>
    <w:p w14:paraId="1BEA9EDD" w14:textId="77777777" w:rsidR="00FE286E" w:rsidRDefault="00FE286E" w:rsidP="003A2FE4">
      <w:pPr>
        <w:numPr>
          <w:ilvl w:val="0"/>
          <w:numId w:val="5"/>
        </w:numPr>
        <w:spacing w:before="120" w:line="360" w:lineRule="auto"/>
      </w:pPr>
      <w:r>
        <w:rPr>
          <w:sz w:val="28"/>
          <w:szCs w:val="28"/>
        </w:rPr>
        <w:t xml:space="preserve">Zarządzenie Nr 14/2023 Dyrektora Bursy Szkolnej Nr 12 w Łodzi z dnia </w:t>
      </w:r>
      <w:r w:rsidR="003A2FE4">
        <w:rPr>
          <w:sz w:val="28"/>
          <w:szCs w:val="28"/>
        </w:rPr>
        <w:t>14</w:t>
      </w:r>
      <w:r>
        <w:rPr>
          <w:sz w:val="28"/>
          <w:szCs w:val="28"/>
        </w:rPr>
        <w:t>.04.202</w:t>
      </w:r>
      <w:r w:rsidR="006D23E6">
        <w:rPr>
          <w:sz w:val="28"/>
          <w:szCs w:val="28"/>
        </w:rPr>
        <w:t>3</w:t>
      </w:r>
      <w:r>
        <w:rPr>
          <w:sz w:val="28"/>
          <w:szCs w:val="28"/>
        </w:rPr>
        <w:t>r.</w:t>
      </w:r>
      <w:r w:rsidR="003A2FE4">
        <w:rPr>
          <w:sz w:val="28"/>
          <w:szCs w:val="28"/>
        </w:rPr>
        <w:t xml:space="preserve"> w sprawie powołania Komisji Rekrutacyjnej do przeprowadzenia postępowania rekrutacyjnego na wolne miejsca w Bursie Szkolnej Nr 12 w Łodzi na rok szkolny 2023/2024.</w:t>
      </w:r>
    </w:p>
    <w:p w14:paraId="12DD3EF5" w14:textId="77777777" w:rsidR="00FE286E" w:rsidRDefault="00FE286E" w:rsidP="00FE286E">
      <w:pPr>
        <w:spacing w:line="360" w:lineRule="auto"/>
        <w:jc w:val="both"/>
        <w:rPr>
          <w:sz w:val="28"/>
          <w:szCs w:val="28"/>
        </w:rPr>
      </w:pPr>
    </w:p>
    <w:p w14:paraId="4CC4F919" w14:textId="77777777" w:rsidR="00FE286E" w:rsidRDefault="00FE286E" w:rsidP="00FE286E">
      <w:pPr>
        <w:spacing w:line="360" w:lineRule="auto"/>
        <w:jc w:val="both"/>
        <w:rPr>
          <w:sz w:val="28"/>
          <w:szCs w:val="28"/>
        </w:rPr>
      </w:pPr>
    </w:p>
    <w:p w14:paraId="3B95017C" w14:textId="77777777" w:rsidR="00FE286E" w:rsidRDefault="00FE286E" w:rsidP="00FE286E">
      <w:pPr>
        <w:spacing w:line="360" w:lineRule="auto"/>
        <w:jc w:val="both"/>
        <w:rPr>
          <w:sz w:val="28"/>
          <w:szCs w:val="28"/>
        </w:rPr>
      </w:pPr>
    </w:p>
    <w:p w14:paraId="5E66BDDF" w14:textId="77777777" w:rsidR="00FE286E" w:rsidRDefault="00FE286E" w:rsidP="00FE286E">
      <w:pPr>
        <w:spacing w:line="360" w:lineRule="auto"/>
        <w:jc w:val="center"/>
        <w:rPr>
          <w:sz w:val="28"/>
          <w:szCs w:val="28"/>
        </w:rPr>
      </w:pPr>
      <w:r>
        <w:rPr>
          <w:sz w:val="28"/>
          <w:szCs w:val="28"/>
        </w:rPr>
        <w:t>§1</w:t>
      </w:r>
    </w:p>
    <w:p w14:paraId="268F0D53" w14:textId="77777777" w:rsidR="00FE286E" w:rsidRDefault="00FE286E" w:rsidP="00FE286E">
      <w:pPr>
        <w:spacing w:line="360" w:lineRule="auto"/>
        <w:jc w:val="both"/>
      </w:pPr>
    </w:p>
    <w:p w14:paraId="58FEDF8D" w14:textId="77777777" w:rsidR="00FE286E" w:rsidRDefault="00FE286E" w:rsidP="00FE286E">
      <w:pPr>
        <w:numPr>
          <w:ilvl w:val="0"/>
          <w:numId w:val="3"/>
        </w:numPr>
        <w:spacing w:line="360" w:lineRule="auto"/>
        <w:jc w:val="both"/>
      </w:pPr>
      <w:r>
        <w:rPr>
          <w:sz w:val="28"/>
          <w:szCs w:val="28"/>
        </w:rPr>
        <w:t>Bursa Szkolna Nr 12 w Łodzi, zwana dalej „bursą”, jest publiczną placówką zapewniającą opiekę i wychowanie uczniom w okresie pobierania nauki poza miejscem stałego zamieszkania.</w:t>
      </w:r>
    </w:p>
    <w:p w14:paraId="44D2F91E" w14:textId="77777777" w:rsidR="00FE286E" w:rsidRDefault="00FE286E" w:rsidP="00FE286E">
      <w:pPr>
        <w:numPr>
          <w:ilvl w:val="0"/>
          <w:numId w:val="3"/>
        </w:numPr>
        <w:spacing w:line="360" w:lineRule="auto"/>
        <w:jc w:val="both"/>
      </w:pPr>
      <w:r>
        <w:rPr>
          <w:sz w:val="28"/>
          <w:szCs w:val="28"/>
        </w:rPr>
        <w:t>Do bursy przyjmuje się uczniów w wieku do ukończenia 24 – go roku życia.</w:t>
      </w:r>
    </w:p>
    <w:p w14:paraId="6CABC604" w14:textId="77777777" w:rsidR="00FE286E" w:rsidRDefault="00FE286E" w:rsidP="00FE286E">
      <w:pPr>
        <w:numPr>
          <w:ilvl w:val="0"/>
          <w:numId w:val="3"/>
        </w:numPr>
        <w:spacing w:line="360" w:lineRule="auto"/>
        <w:jc w:val="both"/>
      </w:pPr>
      <w:r>
        <w:rPr>
          <w:sz w:val="28"/>
          <w:szCs w:val="28"/>
        </w:rPr>
        <w:t>Uczniowie przyjmowani są do bursy po przeprowadzeniu postępowania rekrutacyjnego.</w:t>
      </w:r>
    </w:p>
    <w:p w14:paraId="14D88AA8" w14:textId="77777777" w:rsidR="00FE286E" w:rsidRDefault="00FE286E" w:rsidP="00FE286E">
      <w:pPr>
        <w:numPr>
          <w:ilvl w:val="0"/>
          <w:numId w:val="3"/>
        </w:numPr>
        <w:spacing w:line="360" w:lineRule="auto"/>
        <w:jc w:val="both"/>
      </w:pPr>
      <w:r>
        <w:rPr>
          <w:sz w:val="28"/>
          <w:szCs w:val="28"/>
        </w:rPr>
        <w:t>Postępowanie rekrutacyjne prowadzone jest na wniosek kandydata pełnoletniego lub rodzica (opiekuna prawnego) kandydata niepełnoletniego.</w:t>
      </w:r>
    </w:p>
    <w:p w14:paraId="524C049B" w14:textId="77777777" w:rsidR="00FE286E" w:rsidRDefault="00FE286E" w:rsidP="00FE286E">
      <w:pPr>
        <w:spacing w:line="360" w:lineRule="auto"/>
        <w:jc w:val="both"/>
        <w:rPr>
          <w:sz w:val="28"/>
          <w:szCs w:val="28"/>
        </w:rPr>
      </w:pPr>
    </w:p>
    <w:p w14:paraId="49598347" w14:textId="77777777" w:rsidR="00FE286E" w:rsidRDefault="00FE286E" w:rsidP="00FE286E">
      <w:pPr>
        <w:spacing w:line="360" w:lineRule="auto"/>
        <w:jc w:val="center"/>
      </w:pPr>
      <w:r>
        <w:rPr>
          <w:sz w:val="28"/>
          <w:szCs w:val="28"/>
        </w:rPr>
        <w:t>§2</w:t>
      </w:r>
    </w:p>
    <w:p w14:paraId="0A0E13E3" w14:textId="77777777" w:rsidR="00FE286E" w:rsidRDefault="00FE286E" w:rsidP="00FE286E">
      <w:pPr>
        <w:spacing w:line="360" w:lineRule="auto"/>
        <w:jc w:val="both"/>
        <w:rPr>
          <w:sz w:val="28"/>
          <w:szCs w:val="28"/>
        </w:rPr>
      </w:pPr>
    </w:p>
    <w:p w14:paraId="591D9DD1" w14:textId="77777777" w:rsidR="00FE286E" w:rsidRDefault="00FE286E" w:rsidP="00FE286E">
      <w:pPr>
        <w:numPr>
          <w:ilvl w:val="0"/>
          <w:numId w:val="4"/>
        </w:numPr>
        <w:spacing w:line="360" w:lineRule="auto"/>
        <w:jc w:val="both"/>
      </w:pPr>
      <w:r>
        <w:rPr>
          <w:sz w:val="28"/>
          <w:szCs w:val="28"/>
        </w:rPr>
        <w:t>Postępowanie rekrutacyjne przeprowadza Komisja Rekrutacyjna, zwana komisją, powołana zarządzeniem dyrektora bursy.</w:t>
      </w:r>
    </w:p>
    <w:p w14:paraId="603C3729" w14:textId="77777777" w:rsidR="00FE286E" w:rsidRDefault="00FE286E" w:rsidP="00FE286E">
      <w:pPr>
        <w:numPr>
          <w:ilvl w:val="0"/>
          <w:numId w:val="4"/>
        </w:numPr>
        <w:spacing w:line="360" w:lineRule="auto"/>
        <w:jc w:val="both"/>
      </w:pPr>
      <w:r>
        <w:rPr>
          <w:sz w:val="28"/>
          <w:szCs w:val="28"/>
        </w:rPr>
        <w:t>Do zadań komisji należy w szczególności:</w:t>
      </w:r>
    </w:p>
    <w:p w14:paraId="011D10BE" w14:textId="77777777" w:rsidR="00FE286E" w:rsidRDefault="00FE286E" w:rsidP="00FE286E">
      <w:pPr>
        <w:spacing w:line="360" w:lineRule="auto"/>
        <w:ind w:left="360"/>
        <w:jc w:val="both"/>
      </w:pPr>
      <w:r>
        <w:rPr>
          <w:sz w:val="28"/>
          <w:szCs w:val="28"/>
        </w:rPr>
        <w:t>a) analiza wniosków i dokumentów przedłożonych</w:t>
      </w:r>
      <w:r w:rsidR="00657946">
        <w:rPr>
          <w:sz w:val="28"/>
          <w:szCs w:val="28"/>
        </w:rPr>
        <w:t xml:space="preserve"> przez kandydatów pełnoletnich </w:t>
      </w:r>
      <w:r>
        <w:rPr>
          <w:sz w:val="28"/>
          <w:szCs w:val="28"/>
        </w:rPr>
        <w:t>i rodziców (opiekunów prawnych) kandydatów niepełnoletnich,</w:t>
      </w:r>
    </w:p>
    <w:p w14:paraId="5317EB44" w14:textId="77777777" w:rsidR="00FE286E" w:rsidRDefault="00FE286E" w:rsidP="00FE286E">
      <w:pPr>
        <w:spacing w:line="360" w:lineRule="auto"/>
        <w:ind w:left="360"/>
        <w:jc w:val="both"/>
      </w:pPr>
      <w:r>
        <w:rPr>
          <w:sz w:val="28"/>
          <w:szCs w:val="28"/>
        </w:rPr>
        <w:t>b) ustalenie wyników postępowania rekrutacyjnego i podanie do publicznej wiadomości listy kandydatów zakwalifikowanych i kandydatów niezakwalifikowanych,</w:t>
      </w:r>
    </w:p>
    <w:p w14:paraId="57A969EB" w14:textId="77777777" w:rsidR="00FE286E" w:rsidRDefault="00FE286E" w:rsidP="00FE286E">
      <w:pPr>
        <w:spacing w:line="360" w:lineRule="auto"/>
        <w:ind w:left="360"/>
        <w:jc w:val="both"/>
      </w:pPr>
      <w:r>
        <w:rPr>
          <w:sz w:val="28"/>
          <w:szCs w:val="28"/>
        </w:rPr>
        <w:t xml:space="preserve">c) ustalenie i podanie do publicznej wiadomości listy kandydatów przyjętych </w:t>
      </w:r>
      <w:r>
        <w:rPr>
          <w:sz w:val="28"/>
          <w:szCs w:val="28"/>
        </w:rPr>
        <w:br/>
        <w:t>i nieprzyjętych,</w:t>
      </w:r>
    </w:p>
    <w:p w14:paraId="195135FD" w14:textId="77777777" w:rsidR="00FE286E" w:rsidRDefault="00FE286E" w:rsidP="00FE286E">
      <w:pPr>
        <w:spacing w:line="360" w:lineRule="auto"/>
        <w:ind w:left="360"/>
        <w:jc w:val="both"/>
      </w:pPr>
      <w:r>
        <w:rPr>
          <w:sz w:val="28"/>
          <w:szCs w:val="28"/>
        </w:rPr>
        <w:t>d) sporządzenie protokołu postępowania rekrutacy</w:t>
      </w:r>
      <w:r w:rsidR="00657946">
        <w:rPr>
          <w:sz w:val="28"/>
          <w:szCs w:val="28"/>
        </w:rPr>
        <w:t xml:space="preserve">jnego zawierającego informacje </w:t>
      </w:r>
      <w:r>
        <w:rPr>
          <w:sz w:val="28"/>
          <w:szCs w:val="28"/>
        </w:rPr>
        <w:t>o podjętych czynnościach i postanowieniach.</w:t>
      </w:r>
    </w:p>
    <w:p w14:paraId="5B90E7AD" w14:textId="77777777" w:rsidR="00FE286E" w:rsidRDefault="00FE286E" w:rsidP="00FE286E">
      <w:pPr>
        <w:spacing w:line="360" w:lineRule="auto"/>
        <w:ind w:left="360"/>
        <w:jc w:val="center"/>
        <w:rPr>
          <w:sz w:val="28"/>
          <w:szCs w:val="28"/>
        </w:rPr>
      </w:pPr>
    </w:p>
    <w:p w14:paraId="6114BD99" w14:textId="77777777" w:rsidR="00FE286E" w:rsidRDefault="00FE286E" w:rsidP="00FE286E">
      <w:pPr>
        <w:spacing w:line="360" w:lineRule="auto"/>
        <w:ind w:left="360"/>
        <w:jc w:val="center"/>
      </w:pPr>
      <w:r>
        <w:rPr>
          <w:sz w:val="28"/>
          <w:szCs w:val="28"/>
        </w:rPr>
        <w:t>§3</w:t>
      </w:r>
    </w:p>
    <w:p w14:paraId="73BA8A0B" w14:textId="77777777" w:rsidR="00FE286E" w:rsidRDefault="00FE286E" w:rsidP="00FE286E">
      <w:pPr>
        <w:spacing w:line="360" w:lineRule="auto"/>
        <w:ind w:left="360"/>
        <w:jc w:val="both"/>
        <w:rPr>
          <w:sz w:val="28"/>
          <w:szCs w:val="28"/>
        </w:rPr>
      </w:pPr>
    </w:p>
    <w:p w14:paraId="564EC4AD" w14:textId="77777777" w:rsidR="00FE286E" w:rsidRDefault="00FE286E" w:rsidP="00FE286E">
      <w:pPr>
        <w:spacing w:line="360" w:lineRule="auto"/>
        <w:ind w:left="357"/>
        <w:jc w:val="both"/>
      </w:pPr>
      <w:r>
        <w:rPr>
          <w:b/>
          <w:sz w:val="28"/>
          <w:szCs w:val="28"/>
        </w:rPr>
        <w:t xml:space="preserve">Kryteria rekrutacyjne </w:t>
      </w:r>
      <w:r>
        <w:rPr>
          <w:sz w:val="28"/>
          <w:szCs w:val="28"/>
        </w:rPr>
        <w:t xml:space="preserve">- na pierwszym etapie postępowania rekrutacyjnego brane są pod uwagę kryteria ustawowe, zgodnie z art. 145 ust. 1. ustawy z dnia 14 grudnia 2016r. Prawo oświatowe (Dz.U. z 2021, poz.1082 z późn. zm.), przy czym za każde kryterium można uzyskać </w:t>
      </w:r>
      <w:r>
        <w:rPr>
          <w:b/>
          <w:sz w:val="28"/>
          <w:szCs w:val="28"/>
        </w:rPr>
        <w:t>10 punktów.</w:t>
      </w:r>
    </w:p>
    <w:p w14:paraId="26DC0448" w14:textId="77777777" w:rsidR="00FE286E" w:rsidRDefault="00FE286E" w:rsidP="00FE286E">
      <w:pPr>
        <w:spacing w:line="360" w:lineRule="auto"/>
        <w:ind w:left="357"/>
        <w:jc w:val="both"/>
        <w:rPr>
          <w:b/>
          <w:sz w:val="28"/>
          <w:szCs w:val="28"/>
        </w:rPr>
      </w:pPr>
    </w:p>
    <w:p w14:paraId="619CF30E" w14:textId="77777777" w:rsidR="00FE286E" w:rsidRDefault="00FE286E" w:rsidP="00FE286E">
      <w:pPr>
        <w:spacing w:line="360" w:lineRule="auto"/>
        <w:ind w:left="360"/>
        <w:jc w:val="both"/>
        <w:rPr>
          <w:b/>
          <w:sz w:val="28"/>
          <w:szCs w:val="28"/>
        </w:rPr>
      </w:pPr>
    </w:p>
    <w:p w14:paraId="5D254311" w14:textId="77777777" w:rsidR="00FE286E" w:rsidRDefault="00FE286E" w:rsidP="00FE286E">
      <w:pPr>
        <w:spacing w:line="360" w:lineRule="auto"/>
        <w:jc w:val="center"/>
      </w:pPr>
      <w:r>
        <w:rPr>
          <w:b/>
          <w:sz w:val="28"/>
          <w:szCs w:val="28"/>
        </w:rPr>
        <w:t>KRYTERIA DLA KANDYDATA NIEPEŁNOLETNIEGO</w:t>
      </w:r>
    </w:p>
    <w:p w14:paraId="798ABAFD" w14:textId="77777777" w:rsidR="00FE286E" w:rsidRDefault="00FE286E" w:rsidP="00FE286E">
      <w:pPr>
        <w:spacing w:line="360" w:lineRule="auto"/>
        <w:jc w:val="center"/>
      </w:pPr>
      <w:r>
        <w:rPr>
          <w:b/>
          <w:sz w:val="28"/>
          <w:szCs w:val="28"/>
        </w:rPr>
        <w:t>------------------------------------------------------------------------------</w:t>
      </w:r>
    </w:p>
    <w:p w14:paraId="5A34779E" w14:textId="77777777" w:rsidR="00FE286E" w:rsidRDefault="00FE286E" w:rsidP="00FE286E">
      <w:pPr>
        <w:spacing w:line="360" w:lineRule="auto"/>
        <w:ind w:left="360"/>
        <w:jc w:val="both"/>
        <w:rPr>
          <w:b/>
          <w:sz w:val="28"/>
          <w:szCs w:val="28"/>
        </w:rPr>
      </w:pPr>
    </w:p>
    <w:p w14:paraId="29DDBE0B" w14:textId="77777777" w:rsidR="00FE286E" w:rsidRDefault="00FE286E" w:rsidP="00FE286E">
      <w:pPr>
        <w:spacing w:line="360" w:lineRule="auto"/>
        <w:ind w:left="357"/>
        <w:jc w:val="both"/>
      </w:pPr>
      <w:r>
        <w:rPr>
          <w:sz w:val="28"/>
          <w:szCs w:val="28"/>
        </w:rPr>
        <w:t>a/ wielodzietność rodziny kandydata</w:t>
      </w:r>
    </w:p>
    <w:p w14:paraId="3AD07713" w14:textId="77777777" w:rsidR="00FE286E" w:rsidRDefault="00FE286E" w:rsidP="00FE286E">
      <w:pPr>
        <w:spacing w:line="360" w:lineRule="auto"/>
        <w:ind w:left="357"/>
        <w:jc w:val="both"/>
      </w:pPr>
      <w:r>
        <w:rPr>
          <w:sz w:val="28"/>
          <w:szCs w:val="28"/>
        </w:rPr>
        <w:t>b/ niepełnosprawność kandydata</w:t>
      </w:r>
    </w:p>
    <w:p w14:paraId="6A74EDE4" w14:textId="77777777" w:rsidR="00FE286E" w:rsidRDefault="00FE286E" w:rsidP="00FE286E">
      <w:pPr>
        <w:spacing w:line="360" w:lineRule="auto"/>
        <w:ind w:left="357"/>
        <w:jc w:val="both"/>
      </w:pPr>
      <w:r>
        <w:rPr>
          <w:sz w:val="28"/>
          <w:szCs w:val="28"/>
        </w:rPr>
        <w:t>c/ niepełnosprawność jednego z rodziców kandydata</w:t>
      </w:r>
    </w:p>
    <w:p w14:paraId="22D72370" w14:textId="77777777" w:rsidR="00FE286E" w:rsidRDefault="00FE286E" w:rsidP="00FE286E">
      <w:pPr>
        <w:spacing w:line="360" w:lineRule="auto"/>
        <w:ind w:left="357"/>
        <w:jc w:val="both"/>
      </w:pPr>
      <w:r>
        <w:rPr>
          <w:sz w:val="28"/>
          <w:szCs w:val="28"/>
        </w:rPr>
        <w:t>d/ niepełnosprawność obojga rodziców kandydata</w:t>
      </w:r>
    </w:p>
    <w:p w14:paraId="327750D6" w14:textId="77777777" w:rsidR="00FE286E" w:rsidRDefault="00FE286E" w:rsidP="00FE286E">
      <w:pPr>
        <w:spacing w:line="360" w:lineRule="auto"/>
        <w:ind w:left="357"/>
        <w:jc w:val="both"/>
      </w:pPr>
      <w:r>
        <w:rPr>
          <w:sz w:val="28"/>
          <w:szCs w:val="28"/>
        </w:rPr>
        <w:t>e/ niepełnosprawność rodzeństwa kandydata</w:t>
      </w:r>
    </w:p>
    <w:p w14:paraId="2664F0B8" w14:textId="77777777" w:rsidR="00FE286E" w:rsidRDefault="00FE286E" w:rsidP="00FE286E">
      <w:pPr>
        <w:spacing w:line="360" w:lineRule="auto"/>
        <w:ind w:left="357"/>
        <w:jc w:val="both"/>
      </w:pPr>
      <w:r>
        <w:rPr>
          <w:sz w:val="28"/>
          <w:szCs w:val="28"/>
        </w:rPr>
        <w:t>f/ samotne wychowywanie kandydata w rodzinie</w:t>
      </w:r>
    </w:p>
    <w:p w14:paraId="0973878F" w14:textId="77777777" w:rsidR="00FE286E" w:rsidRDefault="00FE286E" w:rsidP="00FE286E">
      <w:pPr>
        <w:spacing w:line="360" w:lineRule="auto"/>
        <w:ind w:left="357"/>
        <w:jc w:val="both"/>
        <w:rPr>
          <w:b/>
          <w:sz w:val="28"/>
          <w:szCs w:val="28"/>
        </w:rPr>
      </w:pPr>
      <w:r>
        <w:rPr>
          <w:sz w:val="28"/>
          <w:szCs w:val="28"/>
        </w:rPr>
        <w:t>g/ objęcie kandydata pieczą zastępczą</w:t>
      </w:r>
    </w:p>
    <w:p w14:paraId="30241BB8" w14:textId="77777777" w:rsidR="00FE286E" w:rsidRDefault="00FE286E" w:rsidP="00FE286E">
      <w:pPr>
        <w:spacing w:line="360" w:lineRule="auto"/>
        <w:jc w:val="both"/>
      </w:pPr>
    </w:p>
    <w:p w14:paraId="7448201B" w14:textId="77777777" w:rsidR="00FE286E" w:rsidRDefault="00FE286E" w:rsidP="00FE286E">
      <w:pPr>
        <w:spacing w:line="360" w:lineRule="auto"/>
        <w:jc w:val="both"/>
      </w:pPr>
    </w:p>
    <w:p w14:paraId="0E04A9D7" w14:textId="77777777" w:rsidR="00DA6C06" w:rsidRDefault="00DA6C06" w:rsidP="00FE286E">
      <w:pPr>
        <w:spacing w:line="360" w:lineRule="auto"/>
        <w:jc w:val="center"/>
        <w:rPr>
          <w:b/>
          <w:sz w:val="28"/>
          <w:szCs w:val="28"/>
        </w:rPr>
      </w:pPr>
    </w:p>
    <w:p w14:paraId="63F464A9" w14:textId="77777777" w:rsidR="00FE286E" w:rsidRDefault="00FE286E" w:rsidP="00FE286E">
      <w:pPr>
        <w:spacing w:line="360" w:lineRule="auto"/>
        <w:jc w:val="center"/>
      </w:pPr>
      <w:r>
        <w:rPr>
          <w:b/>
          <w:sz w:val="28"/>
          <w:szCs w:val="28"/>
        </w:rPr>
        <w:t>KRYTERIA DLA KANDYDATA PEŁNOLETNIEGO</w:t>
      </w:r>
    </w:p>
    <w:p w14:paraId="31C69325" w14:textId="77777777" w:rsidR="00FE286E" w:rsidRDefault="00FE286E" w:rsidP="00FE286E">
      <w:pPr>
        <w:spacing w:line="360" w:lineRule="auto"/>
        <w:jc w:val="center"/>
      </w:pPr>
      <w:r>
        <w:rPr>
          <w:b/>
          <w:sz w:val="28"/>
          <w:szCs w:val="28"/>
        </w:rPr>
        <w:t>-----------------------------------------------------------------------------</w:t>
      </w:r>
    </w:p>
    <w:p w14:paraId="2A07AD90" w14:textId="77777777" w:rsidR="00FE286E" w:rsidRDefault="00FE286E" w:rsidP="00FE286E">
      <w:pPr>
        <w:spacing w:line="360" w:lineRule="auto"/>
        <w:ind w:left="360"/>
        <w:jc w:val="both"/>
        <w:rPr>
          <w:b/>
          <w:sz w:val="28"/>
          <w:szCs w:val="28"/>
        </w:rPr>
      </w:pPr>
    </w:p>
    <w:p w14:paraId="039A2CDB" w14:textId="77777777" w:rsidR="00FE286E" w:rsidRDefault="00FE286E" w:rsidP="00FE286E">
      <w:pPr>
        <w:spacing w:line="360" w:lineRule="auto"/>
        <w:ind w:left="357"/>
        <w:jc w:val="both"/>
      </w:pPr>
      <w:r>
        <w:rPr>
          <w:sz w:val="28"/>
          <w:szCs w:val="28"/>
        </w:rPr>
        <w:t>a/ wielodzietność rodziny kandydata</w:t>
      </w:r>
    </w:p>
    <w:p w14:paraId="4CB7823C" w14:textId="77777777" w:rsidR="00FE286E" w:rsidRDefault="00FE286E" w:rsidP="00FE286E">
      <w:pPr>
        <w:spacing w:line="360" w:lineRule="auto"/>
        <w:ind w:left="357"/>
        <w:jc w:val="both"/>
      </w:pPr>
      <w:r>
        <w:rPr>
          <w:sz w:val="28"/>
          <w:szCs w:val="28"/>
        </w:rPr>
        <w:t>b/ niepełnosprawność kandydata</w:t>
      </w:r>
    </w:p>
    <w:p w14:paraId="370C05DF" w14:textId="77777777" w:rsidR="00FE286E" w:rsidRDefault="00FE286E" w:rsidP="00FE286E">
      <w:pPr>
        <w:spacing w:line="360" w:lineRule="auto"/>
        <w:ind w:left="357"/>
        <w:jc w:val="both"/>
      </w:pPr>
      <w:r>
        <w:rPr>
          <w:sz w:val="28"/>
          <w:szCs w:val="28"/>
        </w:rPr>
        <w:t>c/ niepełnosprawność dziecka kandydata</w:t>
      </w:r>
    </w:p>
    <w:p w14:paraId="634A2030" w14:textId="77777777" w:rsidR="00FE286E" w:rsidRDefault="00FE286E" w:rsidP="00FE286E">
      <w:pPr>
        <w:spacing w:line="360" w:lineRule="auto"/>
        <w:ind w:left="357"/>
        <w:jc w:val="both"/>
      </w:pPr>
      <w:r>
        <w:rPr>
          <w:sz w:val="28"/>
          <w:szCs w:val="28"/>
        </w:rPr>
        <w:t>d/ niepełnosprawność innej osoby bliskiej, nad którą kandydat sprawuje opiekę</w:t>
      </w:r>
    </w:p>
    <w:p w14:paraId="2DC1CC06" w14:textId="77777777" w:rsidR="00FE286E" w:rsidRDefault="00FE286E" w:rsidP="00FE286E">
      <w:pPr>
        <w:spacing w:line="360" w:lineRule="auto"/>
        <w:ind w:left="357"/>
        <w:jc w:val="both"/>
      </w:pPr>
      <w:r>
        <w:rPr>
          <w:sz w:val="28"/>
          <w:szCs w:val="28"/>
        </w:rPr>
        <w:t>e/ samotne wychowywanie dziecka przez kandydata</w:t>
      </w:r>
    </w:p>
    <w:p w14:paraId="7EBCBBF2" w14:textId="77777777" w:rsidR="00FE286E" w:rsidRDefault="00FE286E" w:rsidP="00FE286E">
      <w:pPr>
        <w:spacing w:line="360" w:lineRule="auto"/>
        <w:ind w:left="357"/>
        <w:jc w:val="both"/>
        <w:rPr>
          <w:sz w:val="28"/>
          <w:szCs w:val="28"/>
        </w:rPr>
      </w:pPr>
    </w:p>
    <w:p w14:paraId="298334D7" w14:textId="77777777" w:rsidR="00FE286E" w:rsidRDefault="00FE286E" w:rsidP="00657946">
      <w:pPr>
        <w:spacing w:line="360" w:lineRule="auto"/>
        <w:ind w:left="357"/>
      </w:pPr>
      <w:r>
        <w:rPr>
          <w:sz w:val="28"/>
          <w:szCs w:val="28"/>
        </w:rPr>
        <w:t>Równorzędnie na pierwszym etapie postępowania rekrutacyjnego brane są pod uwagę kryteria ustalone przez organ prowadzący</w:t>
      </w:r>
      <w:r w:rsidR="00657946">
        <w:rPr>
          <w:sz w:val="28"/>
          <w:szCs w:val="28"/>
        </w:rPr>
        <w:t xml:space="preserve"> (Uchwała Nr LXXII/1885/18 Rady Miejskiej </w:t>
      </w:r>
      <w:r>
        <w:rPr>
          <w:sz w:val="28"/>
          <w:szCs w:val="28"/>
        </w:rPr>
        <w:t xml:space="preserve">w Łodzi z dnia 14 czerwca 2018r. w sprawie określenia kryteriów branych pod uwagę na pierwszym etapie postępowania rekrutacyjnego do publicznych placówek zapewniających opiekę i wychowanie uczniom w okresie pobierania nauki poza miejscem stałego zamieszkania, prowadzonych przez Miasto Łódź i dokumentów niezbędnych </w:t>
      </w:r>
      <w:r>
        <w:rPr>
          <w:sz w:val="28"/>
          <w:szCs w:val="28"/>
        </w:rPr>
        <w:br/>
        <w:t>do ich potwierdzenia oraz przyznania kryteriom określonej liczby punktów).</w:t>
      </w:r>
    </w:p>
    <w:p w14:paraId="298EF4BF" w14:textId="77777777" w:rsidR="00FE286E" w:rsidRDefault="00FE286E" w:rsidP="00657946">
      <w:pPr>
        <w:spacing w:line="360" w:lineRule="auto"/>
        <w:ind w:left="357"/>
        <w:rPr>
          <w:sz w:val="28"/>
          <w:szCs w:val="28"/>
        </w:rPr>
      </w:pPr>
    </w:p>
    <w:p w14:paraId="6C5018A7" w14:textId="77777777" w:rsidR="00FE286E" w:rsidRDefault="00FE286E" w:rsidP="00FE286E">
      <w:pPr>
        <w:spacing w:line="360" w:lineRule="auto"/>
        <w:ind w:left="357"/>
        <w:jc w:val="both"/>
      </w:pPr>
      <w:r>
        <w:rPr>
          <w:b/>
          <w:sz w:val="28"/>
          <w:szCs w:val="28"/>
        </w:rPr>
        <w:t>Kandydat:</w:t>
      </w:r>
    </w:p>
    <w:p w14:paraId="57CEB3A1" w14:textId="77777777" w:rsidR="00FE286E" w:rsidRDefault="00FE286E" w:rsidP="00FE286E">
      <w:pPr>
        <w:spacing w:line="360" w:lineRule="auto"/>
        <w:ind w:left="360"/>
        <w:jc w:val="both"/>
      </w:pPr>
      <w:r>
        <w:rPr>
          <w:sz w:val="28"/>
          <w:szCs w:val="28"/>
        </w:rPr>
        <w:t>1.</w:t>
      </w:r>
    </w:p>
    <w:p w14:paraId="2FCE1629" w14:textId="77777777" w:rsidR="00FE286E" w:rsidRDefault="00FE286E" w:rsidP="00FE286E">
      <w:pPr>
        <w:spacing w:line="360" w:lineRule="auto"/>
        <w:ind w:left="360"/>
        <w:jc w:val="both"/>
      </w:pPr>
      <w:r>
        <w:rPr>
          <w:sz w:val="28"/>
          <w:szCs w:val="28"/>
        </w:rPr>
        <w:t>a/ jest uczniem klasy VII lub VIII szkoły podstawowej prowadzonej przez Miasto Łódź,</w:t>
      </w:r>
    </w:p>
    <w:p w14:paraId="1034E13D" w14:textId="77777777" w:rsidR="00FE286E" w:rsidRDefault="00FE286E" w:rsidP="00FE286E">
      <w:pPr>
        <w:spacing w:line="360" w:lineRule="auto"/>
        <w:ind w:left="360"/>
        <w:jc w:val="both"/>
      </w:pPr>
      <w:r>
        <w:rPr>
          <w:sz w:val="28"/>
          <w:szCs w:val="28"/>
        </w:rPr>
        <w:t>b/ został przyjęty do klasy pierwszej szkoły ponadpodstawowej prowadzonej przez Miasto Łódź,</w:t>
      </w:r>
    </w:p>
    <w:p w14:paraId="57B1996E" w14:textId="77777777" w:rsidR="00FE286E" w:rsidRDefault="00FE286E" w:rsidP="00FE286E">
      <w:pPr>
        <w:spacing w:line="360" w:lineRule="auto"/>
        <w:ind w:left="360"/>
        <w:jc w:val="both"/>
      </w:pPr>
      <w:r>
        <w:rPr>
          <w:sz w:val="28"/>
          <w:szCs w:val="28"/>
        </w:rPr>
        <w:t>c/ kontynuuje naukę w szkole ponadpodstawowej prowadzonej przez Miasto Łódź.</w:t>
      </w:r>
    </w:p>
    <w:p w14:paraId="5357FA9C" w14:textId="77777777" w:rsidR="00FE286E" w:rsidRDefault="00FE286E" w:rsidP="00FE286E">
      <w:pPr>
        <w:spacing w:line="360" w:lineRule="auto"/>
        <w:ind w:left="360"/>
        <w:jc w:val="both"/>
      </w:pPr>
      <w:r>
        <w:rPr>
          <w:sz w:val="28"/>
          <w:szCs w:val="28"/>
        </w:rPr>
        <w:t>2. Miejsce zamieszkania bądź czas podróży kandydata znajduje się w odległości uniemożliwiającej codzienny dojazd do szkoły.</w:t>
      </w:r>
    </w:p>
    <w:p w14:paraId="713610DB" w14:textId="77777777" w:rsidR="00FE286E" w:rsidRDefault="00FE286E" w:rsidP="00657946">
      <w:pPr>
        <w:spacing w:line="360" w:lineRule="auto"/>
        <w:ind w:left="360"/>
      </w:pPr>
      <w:r>
        <w:rPr>
          <w:sz w:val="28"/>
          <w:szCs w:val="28"/>
        </w:rPr>
        <w:t>3. Rodzeństwo kandydata w roku szkolnym, na który prowadzona jest rekrutacja, również ubiega się o przyjęcie do placówki za</w:t>
      </w:r>
      <w:r w:rsidR="00657946">
        <w:rPr>
          <w:sz w:val="28"/>
          <w:szCs w:val="28"/>
        </w:rPr>
        <w:t xml:space="preserve">pewniającej opiekę i wychowanie uczniom </w:t>
      </w:r>
      <w:r>
        <w:rPr>
          <w:sz w:val="28"/>
          <w:szCs w:val="28"/>
        </w:rPr>
        <w:t xml:space="preserve">w okresie pobierania nauki poza miejscem </w:t>
      </w:r>
      <w:r w:rsidR="003A2FE4">
        <w:rPr>
          <w:sz w:val="28"/>
          <w:szCs w:val="28"/>
        </w:rPr>
        <w:t xml:space="preserve">stałego </w:t>
      </w:r>
      <w:r>
        <w:rPr>
          <w:sz w:val="28"/>
          <w:szCs w:val="28"/>
        </w:rPr>
        <w:t>zamieszkania.</w:t>
      </w:r>
    </w:p>
    <w:p w14:paraId="423187C3" w14:textId="77777777" w:rsidR="00FE286E" w:rsidRDefault="00FE286E" w:rsidP="00657946">
      <w:pPr>
        <w:spacing w:line="360" w:lineRule="auto"/>
        <w:ind w:left="360"/>
        <w:rPr>
          <w:sz w:val="28"/>
          <w:szCs w:val="28"/>
        </w:rPr>
      </w:pPr>
      <w:r>
        <w:rPr>
          <w:sz w:val="28"/>
          <w:szCs w:val="28"/>
        </w:rPr>
        <w:t xml:space="preserve">Za każde kryterium można uzyskać </w:t>
      </w:r>
      <w:r>
        <w:rPr>
          <w:b/>
          <w:sz w:val="28"/>
          <w:szCs w:val="28"/>
        </w:rPr>
        <w:t>9 punktów</w:t>
      </w:r>
      <w:r>
        <w:rPr>
          <w:sz w:val="28"/>
          <w:szCs w:val="28"/>
        </w:rPr>
        <w:t>.</w:t>
      </w:r>
    </w:p>
    <w:p w14:paraId="01321464" w14:textId="77777777" w:rsidR="00FE286E" w:rsidRDefault="00FE286E" w:rsidP="00FE286E">
      <w:pPr>
        <w:spacing w:line="360" w:lineRule="auto"/>
        <w:ind w:left="360"/>
        <w:jc w:val="both"/>
      </w:pPr>
    </w:p>
    <w:p w14:paraId="7944FDEA" w14:textId="77777777" w:rsidR="00FE286E" w:rsidRDefault="00FE286E" w:rsidP="00FE286E">
      <w:pPr>
        <w:spacing w:line="360" w:lineRule="auto"/>
        <w:ind w:left="360"/>
        <w:jc w:val="center"/>
        <w:rPr>
          <w:sz w:val="28"/>
          <w:szCs w:val="28"/>
        </w:rPr>
      </w:pPr>
      <w:r>
        <w:rPr>
          <w:sz w:val="28"/>
          <w:szCs w:val="28"/>
        </w:rPr>
        <w:t>§4</w:t>
      </w:r>
    </w:p>
    <w:p w14:paraId="66CE060C" w14:textId="77777777" w:rsidR="00FE286E" w:rsidRPr="00EC1D44" w:rsidRDefault="00FE286E" w:rsidP="00FE286E">
      <w:pPr>
        <w:spacing w:line="360" w:lineRule="auto"/>
        <w:ind w:left="360"/>
        <w:jc w:val="center"/>
      </w:pPr>
    </w:p>
    <w:p w14:paraId="08CAF279" w14:textId="77777777" w:rsidR="00FE286E" w:rsidRPr="00240D1A" w:rsidRDefault="00FE286E" w:rsidP="00FE286E">
      <w:pPr>
        <w:spacing w:line="360" w:lineRule="auto"/>
        <w:jc w:val="center"/>
      </w:pPr>
      <w:r>
        <w:rPr>
          <w:b/>
          <w:color w:val="000000"/>
          <w:sz w:val="28"/>
          <w:szCs w:val="28"/>
        </w:rPr>
        <w:t>Terminy postępowania re</w:t>
      </w:r>
      <w:r w:rsidR="001C6284">
        <w:rPr>
          <w:b/>
          <w:color w:val="000000"/>
          <w:sz w:val="28"/>
          <w:szCs w:val="28"/>
        </w:rPr>
        <w:t>krutacyjnego na rok szkolny 2023/2024</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5421"/>
      </w:tblGrid>
      <w:tr w:rsidR="00FE286E" w:rsidRPr="00BF257A" w14:paraId="5249DC50" w14:textId="77777777" w:rsidTr="00601FFB">
        <w:tc>
          <w:tcPr>
            <w:tcW w:w="3859" w:type="dxa"/>
            <w:shd w:val="clear" w:color="auto" w:fill="auto"/>
          </w:tcPr>
          <w:p w14:paraId="6CC4C5F3" w14:textId="77777777" w:rsidR="00FE286E" w:rsidRPr="00BF257A" w:rsidRDefault="00FE286E" w:rsidP="00601FFB">
            <w:pPr>
              <w:spacing w:line="360" w:lineRule="auto"/>
              <w:jc w:val="center"/>
              <w:rPr>
                <w:b/>
                <w:color w:val="000000"/>
                <w:sz w:val="28"/>
                <w:szCs w:val="28"/>
              </w:rPr>
            </w:pPr>
          </w:p>
          <w:p w14:paraId="53EAEBBE" w14:textId="77777777" w:rsidR="00FE286E" w:rsidRPr="00BF257A" w:rsidRDefault="00FE286E" w:rsidP="00601FFB">
            <w:pPr>
              <w:spacing w:line="360" w:lineRule="auto"/>
              <w:jc w:val="center"/>
              <w:rPr>
                <w:b/>
                <w:color w:val="000000"/>
                <w:sz w:val="28"/>
                <w:szCs w:val="28"/>
              </w:rPr>
            </w:pPr>
            <w:r w:rsidRPr="00BF257A">
              <w:rPr>
                <w:b/>
                <w:color w:val="000000"/>
                <w:sz w:val="28"/>
                <w:szCs w:val="28"/>
              </w:rPr>
              <w:t>4 maja – 31 maja 202</w:t>
            </w:r>
            <w:r w:rsidR="006D23E6">
              <w:rPr>
                <w:b/>
                <w:color w:val="000000"/>
                <w:sz w:val="28"/>
                <w:szCs w:val="28"/>
              </w:rPr>
              <w:t>3</w:t>
            </w:r>
            <w:r w:rsidRPr="00BF257A">
              <w:rPr>
                <w:b/>
                <w:color w:val="000000"/>
                <w:sz w:val="28"/>
                <w:szCs w:val="28"/>
              </w:rPr>
              <w:t>r.</w:t>
            </w:r>
            <w:r w:rsidRPr="00BF257A">
              <w:rPr>
                <w:b/>
                <w:color w:val="000000"/>
                <w:sz w:val="28"/>
                <w:szCs w:val="28"/>
              </w:rPr>
              <w:br/>
              <w:t xml:space="preserve"> do godz.</w:t>
            </w:r>
            <w:r>
              <w:rPr>
                <w:b/>
                <w:color w:val="000000"/>
                <w:sz w:val="28"/>
                <w:szCs w:val="28"/>
              </w:rPr>
              <w:t xml:space="preserve"> </w:t>
            </w:r>
            <w:r w:rsidRPr="00BF257A">
              <w:rPr>
                <w:b/>
                <w:color w:val="000000"/>
                <w:sz w:val="28"/>
                <w:szCs w:val="28"/>
              </w:rPr>
              <w:t>16.00</w:t>
            </w:r>
          </w:p>
        </w:tc>
        <w:tc>
          <w:tcPr>
            <w:tcW w:w="6095" w:type="dxa"/>
            <w:shd w:val="clear" w:color="auto" w:fill="auto"/>
          </w:tcPr>
          <w:p w14:paraId="7662CA96" w14:textId="77777777" w:rsidR="00FE286E" w:rsidRPr="00BF257A" w:rsidRDefault="00FE286E" w:rsidP="00601FFB">
            <w:pPr>
              <w:spacing w:line="360" w:lineRule="auto"/>
              <w:jc w:val="center"/>
              <w:rPr>
                <w:color w:val="000000"/>
                <w:sz w:val="28"/>
                <w:szCs w:val="28"/>
              </w:rPr>
            </w:pPr>
          </w:p>
          <w:p w14:paraId="4702D248" w14:textId="77777777" w:rsidR="00FE286E" w:rsidRPr="00BF257A" w:rsidRDefault="00FE286E" w:rsidP="00601FFB">
            <w:pPr>
              <w:spacing w:line="360" w:lineRule="auto"/>
              <w:jc w:val="center"/>
              <w:rPr>
                <w:b/>
                <w:color w:val="000000"/>
                <w:sz w:val="28"/>
                <w:szCs w:val="28"/>
              </w:rPr>
            </w:pPr>
            <w:r w:rsidRPr="00BF257A">
              <w:rPr>
                <w:color w:val="000000"/>
                <w:sz w:val="28"/>
                <w:szCs w:val="28"/>
              </w:rPr>
              <w:t xml:space="preserve">składanie </w:t>
            </w:r>
            <w:r>
              <w:rPr>
                <w:color w:val="000000"/>
                <w:sz w:val="28"/>
                <w:szCs w:val="28"/>
              </w:rPr>
              <w:t xml:space="preserve">przez </w:t>
            </w:r>
            <w:r w:rsidRPr="00BF257A">
              <w:rPr>
                <w:color w:val="000000"/>
                <w:sz w:val="28"/>
                <w:szCs w:val="28"/>
              </w:rPr>
              <w:t xml:space="preserve">wychowanków deklaracji </w:t>
            </w:r>
            <w:r>
              <w:rPr>
                <w:color w:val="000000"/>
                <w:sz w:val="28"/>
                <w:szCs w:val="28"/>
              </w:rPr>
              <w:br/>
            </w:r>
            <w:r w:rsidRPr="00BF257A">
              <w:rPr>
                <w:color w:val="000000"/>
                <w:sz w:val="28"/>
                <w:szCs w:val="28"/>
              </w:rPr>
              <w:t>o kontynuowaniu pobytu w bursie</w:t>
            </w:r>
          </w:p>
        </w:tc>
      </w:tr>
      <w:tr w:rsidR="00FE286E" w:rsidRPr="00BF257A" w14:paraId="2C10A1E6" w14:textId="77777777" w:rsidTr="00601FFB">
        <w:tc>
          <w:tcPr>
            <w:tcW w:w="3859" w:type="dxa"/>
            <w:shd w:val="clear" w:color="auto" w:fill="auto"/>
          </w:tcPr>
          <w:p w14:paraId="7695BFD4" w14:textId="77777777" w:rsidR="00FE286E" w:rsidRPr="00BF257A" w:rsidRDefault="00FE286E" w:rsidP="00601FFB">
            <w:pPr>
              <w:spacing w:line="360" w:lineRule="auto"/>
              <w:jc w:val="center"/>
              <w:rPr>
                <w:b/>
                <w:bCs/>
                <w:color w:val="000000"/>
                <w:sz w:val="28"/>
                <w:szCs w:val="28"/>
              </w:rPr>
            </w:pPr>
          </w:p>
          <w:p w14:paraId="69ED0EE4" w14:textId="77777777" w:rsidR="00FE286E" w:rsidRPr="00BF257A" w:rsidRDefault="00FE286E" w:rsidP="00601FFB">
            <w:pPr>
              <w:spacing w:line="360" w:lineRule="auto"/>
              <w:jc w:val="center"/>
              <w:rPr>
                <w:b/>
                <w:bCs/>
                <w:color w:val="000000"/>
                <w:sz w:val="28"/>
                <w:szCs w:val="28"/>
              </w:rPr>
            </w:pPr>
            <w:r>
              <w:rPr>
                <w:b/>
                <w:bCs/>
                <w:color w:val="000000"/>
                <w:sz w:val="28"/>
                <w:szCs w:val="28"/>
              </w:rPr>
              <w:t>31</w:t>
            </w:r>
            <w:r w:rsidRPr="00BF257A">
              <w:rPr>
                <w:b/>
                <w:bCs/>
                <w:color w:val="000000"/>
                <w:sz w:val="28"/>
                <w:szCs w:val="28"/>
              </w:rPr>
              <w:t xml:space="preserve"> </w:t>
            </w:r>
            <w:r>
              <w:rPr>
                <w:b/>
                <w:bCs/>
                <w:color w:val="000000"/>
                <w:sz w:val="28"/>
                <w:szCs w:val="28"/>
              </w:rPr>
              <w:t>maja</w:t>
            </w:r>
            <w:r w:rsidRPr="00BF257A">
              <w:rPr>
                <w:b/>
                <w:bCs/>
                <w:color w:val="000000"/>
                <w:sz w:val="28"/>
                <w:szCs w:val="28"/>
              </w:rPr>
              <w:t xml:space="preserve"> 202</w:t>
            </w:r>
            <w:r w:rsidR="006D23E6">
              <w:rPr>
                <w:b/>
                <w:bCs/>
                <w:color w:val="000000"/>
                <w:sz w:val="28"/>
                <w:szCs w:val="28"/>
              </w:rPr>
              <w:t>3</w:t>
            </w:r>
            <w:r w:rsidRPr="00BF257A">
              <w:rPr>
                <w:b/>
                <w:bCs/>
                <w:color w:val="000000"/>
                <w:sz w:val="28"/>
                <w:szCs w:val="28"/>
              </w:rPr>
              <w:t>r.</w:t>
            </w:r>
          </w:p>
          <w:p w14:paraId="466129CD" w14:textId="77777777" w:rsidR="00FE286E" w:rsidRPr="00BF257A" w:rsidRDefault="00FE286E" w:rsidP="00601FFB">
            <w:pPr>
              <w:spacing w:line="360" w:lineRule="auto"/>
              <w:jc w:val="center"/>
              <w:rPr>
                <w:b/>
                <w:color w:val="000000"/>
                <w:sz w:val="28"/>
                <w:szCs w:val="28"/>
              </w:rPr>
            </w:pPr>
            <w:r>
              <w:rPr>
                <w:b/>
                <w:color w:val="000000"/>
                <w:sz w:val="28"/>
                <w:szCs w:val="28"/>
              </w:rPr>
              <w:t>po godz. 16.00</w:t>
            </w:r>
          </w:p>
        </w:tc>
        <w:tc>
          <w:tcPr>
            <w:tcW w:w="6095" w:type="dxa"/>
            <w:shd w:val="clear" w:color="auto" w:fill="auto"/>
          </w:tcPr>
          <w:p w14:paraId="188D89AC" w14:textId="77777777" w:rsidR="00FE286E" w:rsidRPr="00BF257A" w:rsidRDefault="00FE286E" w:rsidP="00601FFB">
            <w:pPr>
              <w:spacing w:line="360" w:lineRule="auto"/>
              <w:jc w:val="center"/>
              <w:rPr>
                <w:color w:val="000000"/>
                <w:sz w:val="28"/>
                <w:szCs w:val="28"/>
              </w:rPr>
            </w:pPr>
          </w:p>
          <w:p w14:paraId="08E74A0E" w14:textId="77777777" w:rsidR="00FE286E" w:rsidRPr="00C96C7B" w:rsidRDefault="00FE286E" w:rsidP="00601FFB">
            <w:pPr>
              <w:spacing w:line="360" w:lineRule="auto"/>
              <w:jc w:val="center"/>
              <w:rPr>
                <w:color w:val="000000"/>
                <w:sz w:val="28"/>
                <w:szCs w:val="28"/>
              </w:rPr>
            </w:pPr>
            <w:r w:rsidRPr="00BF257A">
              <w:rPr>
                <w:color w:val="000000"/>
                <w:sz w:val="28"/>
                <w:szCs w:val="28"/>
              </w:rPr>
              <w:t>weryfikacja deklaracji</w:t>
            </w:r>
            <w:r>
              <w:rPr>
                <w:color w:val="000000"/>
                <w:sz w:val="28"/>
                <w:szCs w:val="28"/>
              </w:rPr>
              <w:t xml:space="preserve"> o kontynuowaniu pobytu</w:t>
            </w:r>
            <w:r w:rsidRPr="00BF257A">
              <w:rPr>
                <w:color w:val="000000"/>
                <w:sz w:val="28"/>
                <w:szCs w:val="28"/>
              </w:rPr>
              <w:t xml:space="preserve"> i ustalenie liczby wolnych miejsc</w:t>
            </w:r>
            <w:r w:rsidR="003A2FE4">
              <w:rPr>
                <w:color w:val="000000"/>
                <w:sz w:val="28"/>
                <w:szCs w:val="28"/>
              </w:rPr>
              <w:t xml:space="preserve"> w bursie na rok szkolny 2023/2024</w:t>
            </w:r>
          </w:p>
        </w:tc>
      </w:tr>
      <w:tr w:rsidR="00FE286E" w:rsidRPr="00BF257A" w14:paraId="391F765B" w14:textId="77777777" w:rsidTr="00601FFB">
        <w:tc>
          <w:tcPr>
            <w:tcW w:w="3859" w:type="dxa"/>
            <w:shd w:val="clear" w:color="auto" w:fill="auto"/>
          </w:tcPr>
          <w:p w14:paraId="151FD1D8" w14:textId="77777777" w:rsidR="00FE286E" w:rsidRPr="00BF257A" w:rsidRDefault="00FE286E" w:rsidP="00601FFB">
            <w:pPr>
              <w:spacing w:line="360" w:lineRule="auto"/>
              <w:jc w:val="center"/>
              <w:rPr>
                <w:b/>
                <w:color w:val="000000"/>
                <w:sz w:val="28"/>
                <w:szCs w:val="28"/>
              </w:rPr>
            </w:pPr>
          </w:p>
          <w:p w14:paraId="00C2046B" w14:textId="77777777" w:rsidR="00FE286E" w:rsidRPr="00BF257A" w:rsidRDefault="00FE286E" w:rsidP="00601FFB">
            <w:pPr>
              <w:spacing w:line="360" w:lineRule="auto"/>
              <w:jc w:val="center"/>
              <w:rPr>
                <w:b/>
                <w:color w:val="000000"/>
                <w:sz w:val="28"/>
                <w:szCs w:val="28"/>
              </w:rPr>
            </w:pPr>
            <w:r w:rsidRPr="00BF257A">
              <w:rPr>
                <w:b/>
                <w:color w:val="000000"/>
                <w:sz w:val="28"/>
                <w:szCs w:val="28"/>
              </w:rPr>
              <w:t xml:space="preserve">1 czerwca – </w:t>
            </w:r>
            <w:r w:rsidR="001C6284">
              <w:rPr>
                <w:b/>
                <w:color w:val="000000"/>
                <w:sz w:val="28"/>
                <w:szCs w:val="28"/>
              </w:rPr>
              <w:t>25 czerwca</w:t>
            </w:r>
            <w:r w:rsidRPr="00BF257A">
              <w:rPr>
                <w:b/>
                <w:color w:val="000000"/>
                <w:sz w:val="28"/>
                <w:szCs w:val="28"/>
              </w:rPr>
              <w:t xml:space="preserve"> 202</w:t>
            </w:r>
            <w:r w:rsidR="006D23E6">
              <w:rPr>
                <w:b/>
                <w:color w:val="000000"/>
                <w:sz w:val="28"/>
                <w:szCs w:val="28"/>
              </w:rPr>
              <w:t>3</w:t>
            </w:r>
            <w:r w:rsidRPr="00BF257A">
              <w:rPr>
                <w:b/>
                <w:color w:val="000000"/>
                <w:sz w:val="28"/>
                <w:szCs w:val="28"/>
              </w:rPr>
              <w:t>r. do godz.</w:t>
            </w:r>
            <w:r>
              <w:rPr>
                <w:b/>
                <w:color w:val="000000"/>
                <w:sz w:val="28"/>
                <w:szCs w:val="28"/>
              </w:rPr>
              <w:t xml:space="preserve"> </w:t>
            </w:r>
            <w:r w:rsidRPr="00BF257A">
              <w:rPr>
                <w:b/>
                <w:color w:val="000000"/>
                <w:sz w:val="28"/>
                <w:szCs w:val="28"/>
              </w:rPr>
              <w:t>16.00</w:t>
            </w:r>
          </w:p>
          <w:p w14:paraId="2E303226" w14:textId="77777777" w:rsidR="00FE286E" w:rsidRPr="00BF257A" w:rsidRDefault="00FE286E" w:rsidP="00601FFB">
            <w:pPr>
              <w:spacing w:line="360" w:lineRule="auto"/>
              <w:jc w:val="center"/>
              <w:rPr>
                <w:b/>
                <w:color w:val="000000"/>
                <w:sz w:val="28"/>
                <w:szCs w:val="28"/>
              </w:rPr>
            </w:pPr>
          </w:p>
        </w:tc>
        <w:tc>
          <w:tcPr>
            <w:tcW w:w="6095" w:type="dxa"/>
            <w:shd w:val="clear" w:color="auto" w:fill="auto"/>
          </w:tcPr>
          <w:p w14:paraId="0A0094E8" w14:textId="77777777" w:rsidR="00FE286E" w:rsidRPr="00BF257A" w:rsidRDefault="00FE286E" w:rsidP="00601FFB">
            <w:pPr>
              <w:spacing w:line="360" w:lineRule="auto"/>
              <w:jc w:val="center"/>
              <w:rPr>
                <w:color w:val="000000"/>
                <w:sz w:val="28"/>
                <w:szCs w:val="28"/>
              </w:rPr>
            </w:pPr>
          </w:p>
          <w:p w14:paraId="535D30A1" w14:textId="77777777" w:rsidR="00FE286E" w:rsidRPr="00BF257A" w:rsidRDefault="00FE286E" w:rsidP="00601FFB">
            <w:pPr>
              <w:spacing w:line="360" w:lineRule="auto"/>
              <w:jc w:val="center"/>
              <w:rPr>
                <w:b/>
                <w:color w:val="000000"/>
                <w:sz w:val="28"/>
                <w:szCs w:val="28"/>
              </w:rPr>
            </w:pPr>
            <w:r w:rsidRPr="00BF257A">
              <w:rPr>
                <w:color w:val="000000"/>
                <w:sz w:val="28"/>
                <w:szCs w:val="28"/>
              </w:rPr>
              <w:t>składanie przez kandydatów wniosków wraz z załącznikami</w:t>
            </w:r>
          </w:p>
        </w:tc>
      </w:tr>
      <w:tr w:rsidR="00FE286E" w:rsidRPr="00BF257A" w14:paraId="56C8D591" w14:textId="77777777" w:rsidTr="00601FFB">
        <w:tc>
          <w:tcPr>
            <w:tcW w:w="3859" w:type="dxa"/>
            <w:shd w:val="clear" w:color="auto" w:fill="auto"/>
          </w:tcPr>
          <w:p w14:paraId="070C4566" w14:textId="77777777" w:rsidR="00FE286E" w:rsidRPr="00BF257A" w:rsidRDefault="00FE286E" w:rsidP="00601FFB">
            <w:pPr>
              <w:spacing w:line="360" w:lineRule="auto"/>
              <w:jc w:val="center"/>
              <w:rPr>
                <w:b/>
                <w:color w:val="000000"/>
                <w:sz w:val="28"/>
                <w:szCs w:val="28"/>
              </w:rPr>
            </w:pPr>
          </w:p>
          <w:p w14:paraId="7CCF0057" w14:textId="77777777" w:rsidR="00FE286E" w:rsidRPr="00BF257A" w:rsidRDefault="001C6284" w:rsidP="00601FFB">
            <w:pPr>
              <w:spacing w:line="360" w:lineRule="auto"/>
              <w:jc w:val="center"/>
              <w:rPr>
                <w:b/>
                <w:color w:val="000000"/>
                <w:sz w:val="28"/>
                <w:szCs w:val="28"/>
              </w:rPr>
            </w:pPr>
            <w:r>
              <w:rPr>
                <w:b/>
                <w:color w:val="000000"/>
                <w:sz w:val="28"/>
                <w:szCs w:val="28"/>
              </w:rPr>
              <w:t>26-28 czerwca</w:t>
            </w:r>
            <w:r w:rsidR="00FE286E" w:rsidRPr="00BF257A">
              <w:rPr>
                <w:b/>
                <w:color w:val="000000"/>
                <w:sz w:val="28"/>
                <w:szCs w:val="28"/>
              </w:rPr>
              <w:t xml:space="preserve"> 202</w:t>
            </w:r>
            <w:r w:rsidR="006D23E6">
              <w:rPr>
                <w:b/>
                <w:color w:val="000000"/>
                <w:sz w:val="28"/>
                <w:szCs w:val="28"/>
              </w:rPr>
              <w:t>3</w:t>
            </w:r>
            <w:r w:rsidR="00FE286E" w:rsidRPr="00BF257A">
              <w:rPr>
                <w:b/>
                <w:color w:val="000000"/>
                <w:sz w:val="28"/>
                <w:szCs w:val="28"/>
              </w:rPr>
              <w:t>r.</w:t>
            </w:r>
          </w:p>
        </w:tc>
        <w:tc>
          <w:tcPr>
            <w:tcW w:w="6095" w:type="dxa"/>
            <w:shd w:val="clear" w:color="auto" w:fill="auto"/>
          </w:tcPr>
          <w:p w14:paraId="2C4D02D7" w14:textId="77777777" w:rsidR="00FE286E" w:rsidRPr="00BF257A" w:rsidRDefault="00FE286E" w:rsidP="00601FFB">
            <w:pPr>
              <w:spacing w:line="360" w:lineRule="auto"/>
              <w:jc w:val="center"/>
              <w:rPr>
                <w:color w:val="000000"/>
                <w:sz w:val="28"/>
                <w:szCs w:val="28"/>
              </w:rPr>
            </w:pPr>
          </w:p>
          <w:p w14:paraId="2172C80D" w14:textId="77777777" w:rsidR="00FE286E" w:rsidRPr="00BF257A" w:rsidRDefault="00FE286E" w:rsidP="00601FFB">
            <w:pPr>
              <w:spacing w:line="360" w:lineRule="auto"/>
              <w:jc w:val="center"/>
              <w:rPr>
                <w:color w:val="000000"/>
                <w:sz w:val="28"/>
                <w:szCs w:val="28"/>
              </w:rPr>
            </w:pPr>
            <w:r w:rsidRPr="00BF257A">
              <w:rPr>
                <w:color w:val="000000"/>
                <w:sz w:val="28"/>
                <w:szCs w:val="28"/>
              </w:rPr>
              <w:t>weryfikacja przez Komisję Rekrutacyjną wniosków o przyjęcie do bursy i dokumentów potwierdzających spełnianie kryteriów</w:t>
            </w:r>
          </w:p>
          <w:p w14:paraId="4B715B4F" w14:textId="77777777" w:rsidR="00FE286E" w:rsidRPr="00BF257A" w:rsidRDefault="00FE286E" w:rsidP="00601FFB">
            <w:pPr>
              <w:spacing w:line="360" w:lineRule="auto"/>
              <w:jc w:val="center"/>
              <w:rPr>
                <w:color w:val="000000"/>
                <w:sz w:val="28"/>
                <w:szCs w:val="28"/>
              </w:rPr>
            </w:pPr>
          </w:p>
        </w:tc>
      </w:tr>
      <w:tr w:rsidR="00FE286E" w:rsidRPr="00BF257A" w14:paraId="6F64C017" w14:textId="77777777" w:rsidTr="00601FFB">
        <w:tc>
          <w:tcPr>
            <w:tcW w:w="3859" w:type="dxa"/>
            <w:shd w:val="clear" w:color="auto" w:fill="auto"/>
          </w:tcPr>
          <w:p w14:paraId="71B5FCC8" w14:textId="77777777" w:rsidR="00FE286E" w:rsidRPr="00BF257A" w:rsidRDefault="00FE286E" w:rsidP="00601FFB">
            <w:pPr>
              <w:spacing w:line="360" w:lineRule="auto"/>
              <w:jc w:val="center"/>
              <w:rPr>
                <w:b/>
                <w:color w:val="000000"/>
                <w:sz w:val="28"/>
                <w:szCs w:val="28"/>
              </w:rPr>
            </w:pPr>
          </w:p>
          <w:p w14:paraId="6DAF6E14" w14:textId="77777777" w:rsidR="00FE286E" w:rsidRPr="00BF257A" w:rsidRDefault="001C6284" w:rsidP="001C6284">
            <w:pPr>
              <w:spacing w:line="360" w:lineRule="auto"/>
              <w:jc w:val="center"/>
              <w:rPr>
                <w:b/>
                <w:color w:val="000000"/>
                <w:sz w:val="28"/>
                <w:szCs w:val="28"/>
              </w:rPr>
            </w:pPr>
            <w:r>
              <w:rPr>
                <w:b/>
                <w:color w:val="000000"/>
                <w:sz w:val="28"/>
                <w:szCs w:val="28"/>
              </w:rPr>
              <w:t>29 czerwca</w:t>
            </w:r>
            <w:r w:rsidR="00FE286E" w:rsidRPr="00BF257A">
              <w:rPr>
                <w:b/>
                <w:color w:val="000000"/>
                <w:sz w:val="28"/>
                <w:szCs w:val="28"/>
              </w:rPr>
              <w:t xml:space="preserve"> 202</w:t>
            </w:r>
            <w:r w:rsidR="006D23E6">
              <w:rPr>
                <w:b/>
                <w:color w:val="000000"/>
                <w:sz w:val="28"/>
                <w:szCs w:val="28"/>
              </w:rPr>
              <w:t>3</w:t>
            </w:r>
            <w:r w:rsidR="00FE286E" w:rsidRPr="00BF257A">
              <w:rPr>
                <w:b/>
                <w:color w:val="000000"/>
                <w:sz w:val="28"/>
                <w:szCs w:val="28"/>
              </w:rPr>
              <w:t xml:space="preserve">r., </w:t>
            </w:r>
            <w:r w:rsidR="00FE286E" w:rsidRPr="00BF257A">
              <w:rPr>
                <w:b/>
                <w:color w:val="000000"/>
                <w:sz w:val="28"/>
                <w:szCs w:val="28"/>
              </w:rPr>
              <w:br/>
              <w:t>godz. 15.00</w:t>
            </w:r>
          </w:p>
        </w:tc>
        <w:tc>
          <w:tcPr>
            <w:tcW w:w="6095" w:type="dxa"/>
            <w:shd w:val="clear" w:color="auto" w:fill="auto"/>
          </w:tcPr>
          <w:p w14:paraId="7E1EE4FB" w14:textId="77777777" w:rsidR="00FE286E" w:rsidRPr="00BF257A" w:rsidRDefault="00FE286E" w:rsidP="00601FFB">
            <w:pPr>
              <w:spacing w:line="360" w:lineRule="auto"/>
              <w:jc w:val="center"/>
              <w:rPr>
                <w:sz w:val="28"/>
                <w:szCs w:val="28"/>
              </w:rPr>
            </w:pPr>
          </w:p>
          <w:p w14:paraId="02436ACC" w14:textId="77777777" w:rsidR="00FE286E" w:rsidRPr="00BF257A" w:rsidRDefault="00FE286E" w:rsidP="00601FFB">
            <w:pPr>
              <w:spacing w:line="360" w:lineRule="auto"/>
              <w:jc w:val="center"/>
              <w:rPr>
                <w:color w:val="000000"/>
                <w:sz w:val="28"/>
                <w:szCs w:val="28"/>
              </w:rPr>
            </w:pPr>
            <w:r w:rsidRPr="00BF257A">
              <w:rPr>
                <w:sz w:val="28"/>
                <w:szCs w:val="28"/>
              </w:rPr>
              <w:t>podanie do publicznej wiadomości listy kandydatów zakwalifikowanych i niezakwalifikowanych;</w:t>
            </w:r>
          </w:p>
        </w:tc>
      </w:tr>
      <w:tr w:rsidR="00FE286E" w:rsidRPr="00BF257A" w14:paraId="6E0D3EAE" w14:textId="77777777" w:rsidTr="00601FFB">
        <w:tc>
          <w:tcPr>
            <w:tcW w:w="3859" w:type="dxa"/>
            <w:shd w:val="clear" w:color="auto" w:fill="auto"/>
          </w:tcPr>
          <w:p w14:paraId="072A241A" w14:textId="77777777" w:rsidR="001C6284" w:rsidRDefault="001C6284" w:rsidP="00601FFB">
            <w:pPr>
              <w:spacing w:line="360" w:lineRule="auto"/>
              <w:jc w:val="center"/>
              <w:rPr>
                <w:b/>
                <w:color w:val="000000"/>
                <w:sz w:val="28"/>
                <w:szCs w:val="28"/>
              </w:rPr>
            </w:pPr>
          </w:p>
          <w:p w14:paraId="76B7B9A8" w14:textId="77777777" w:rsidR="00FE286E" w:rsidRPr="00BF257A" w:rsidRDefault="001C6284" w:rsidP="00601FFB">
            <w:pPr>
              <w:spacing w:line="360" w:lineRule="auto"/>
              <w:jc w:val="center"/>
              <w:rPr>
                <w:b/>
                <w:color w:val="000000"/>
                <w:sz w:val="28"/>
                <w:szCs w:val="28"/>
              </w:rPr>
            </w:pPr>
            <w:r>
              <w:rPr>
                <w:b/>
                <w:color w:val="000000"/>
                <w:sz w:val="28"/>
                <w:szCs w:val="28"/>
              </w:rPr>
              <w:t>30 czerwca</w:t>
            </w:r>
            <w:r w:rsidR="00FE286E" w:rsidRPr="00BF257A">
              <w:rPr>
                <w:b/>
                <w:color w:val="000000"/>
                <w:sz w:val="28"/>
                <w:szCs w:val="28"/>
              </w:rPr>
              <w:t xml:space="preserve"> 202</w:t>
            </w:r>
            <w:r w:rsidR="006D23E6">
              <w:rPr>
                <w:b/>
                <w:color w:val="000000"/>
                <w:sz w:val="28"/>
                <w:szCs w:val="28"/>
              </w:rPr>
              <w:t>3</w:t>
            </w:r>
            <w:r w:rsidR="00FE286E" w:rsidRPr="00BF257A">
              <w:rPr>
                <w:b/>
                <w:color w:val="000000"/>
                <w:sz w:val="28"/>
                <w:szCs w:val="28"/>
              </w:rPr>
              <w:t>r.,</w:t>
            </w:r>
            <w:r w:rsidR="00FE286E" w:rsidRPr="00BF257A">
              <w:rPr>
                <w:b/>
                <w:color w:val="000000"/>
                <w:sz w:val="28"/>
                <w:szCs w:val="28"/>
              </w:rPr>
              <w:br/>
              <w:t>godz. 15.00</w:t>
            </w:r>
          </w:p>
        </w:tc>
        <w:tc>
          <w:tcPr>
            <w:tcW w:w="6095" w:type="dxa"/>
            <w:shd w:val="clear" w:color="auto" w:fill="auto"/>
          </w:tcPr>
          <w:p w14:paraId="015A556D" w14:textId="77777777" w:rsidR="00FE286E" w:rsidRPr="00BF257A" w:rsidRDefault="00FE286E" w:rsidP="00601FFB">
            <w:pPr>
              <w:spacing w:line="360" w:lineRule="auto"/>
              <w:jc w:val="center"/>
              <w:rPr>
                <w:sz w:val="28"/>
                <w:szCs w:val="28"/>
              </w:rPr>
            </w:pPr>
          </w:p>
          <w:p w14:paraId="018BDF96" w14:textId="77777777" w:rsidR="00FE286E" w:rsidRPr="00BF257A" w:rsidRDefault="00FE286E" w:rsidP="00601FFB">
            <w:pPr>
              <w:spacing w:line="360" w:lineRule="auto"/>
              <w:jc w:val="center"/>
              <w:rPr>
                <w:color w:val="000000"/>
                <w:sz w:val="28"/>
                <w:szCs w:val="28"/>
              </w:rPr>
            </w:pPr>
            <w:r w:rsidRPr="00BF257A">
              <w:rPr>
                <w:sz w:val="28"/>
                <w:szCs w:val="28"/>
              </w:rPr>
              <w:t>podanie do publicznej wiadomości listy kandydatów przyjętych i nie przyjętych do bursy oraz informacji o liczbie wolnych miejsc;</w:t>
            </w:r>
          </w:p>
        </w:tc>
      </w:tr>
      <w:tr w:rsidR="00FE286E" w:rsidRPr="00BF257A" w14:paraId="37C55B79" w14:textId="77777777" w:rsidTr="00601FFB">
        <w:tc>
          <w:tcPr>
            <w:tcW w:w="3859" w:type="dxa"/>
            <w:shd w:val="clear" w:color="auto" w:fill="auto"/>
          </w:tcPr>
          <w:p w14:paraId="0D2A7F9A" w14:textId="77777777" w:rsidR="00FE286E" w:rsidRPr="00BF257A" w:rsidRDefault="00FE286E" w:rsidP="00601FFB">
            <w:pPr>
              <w:spacing w:line="360" w:lineRule="auto"/>
              <w:jc w:val="center"/>
              <w:rPr>
                <w:b/>
                <w:color w:val="000000"/>
                <w:sz w:val="28"/>
                <w:szCs w:val="28"/>
              </w:rPr>
            </w:pPr>
          </w:p>
          <w:p w14:paraId="326DEEC5" w14:textId="77777777" w:rsidR="00FE286E" w:rsidRPr="00BF257A" w:rsidRDefault="00657946" w:rsidP="00601FFB">
            <w:pPr>
              <w:spacing w:line="360" w:lineRule="auto"/>
              <w:jc w:val="center"/>
              <w:rPr>
                <w:b/>
                <w:color w:val="000000"/>
                <w:sz w:val="28"/>
                <w:szCs w:val="28"/>
              </w:rPr>
            </w:pPr>
            <w:r>
              <w:rPr>
                <w:b/>
                <w:color w:val="000000"/>
                <w:sz w:val="28"/>
                <w:szCs w:val="28"/>
              </w:rPr>
              <w:t>15 lipca</w:t>
            </w:r>
            <w:r w:rsidR="00FE286E" w:rsidRPr="00BF257A">
              <w:rPr>
                <w:b/>
                <w:color w:val="000000"/>
                <w:sz w:val="28"/>
                <w:szCs w:val="28"/>
              </w:rPr>
              <w:t xml:space="preserve"> – </w:t>
            </w:r>
            <w:r w:rsidR="00FE286E" w:rsidRPr="00BF257A">
              <w:rPr>
                <w:b/>
                <w:color w:val="000000"/>
                <w:sz w:val="28"/>
                <w:szCs w:val="28"/>
              </w:rPr>
              <w:br/>
            </w:r>
            <w:r>
              <w:rPr>
                <w:b/>
                <w:color w:val="000000"/>
                <w:sz w:val="28"/>
                <w:szCs w:val="28"/>
              </w:rPr>
              <w:t>20</w:t>
            </w:r>
            <w:r w:rsidR="00FE286E" w:rsidRPr="00BF257A">
              <w:rPr>
                <w:b/>
                <w:color w:val="000000"/>
                <w:sz w:val="28"/>
                <w:szCs w:val="28"/>
              </w:rPr>
              <w:t xml:space="preserve"> sierpnia 202</w:t>
            </w:r>
            <w:r w:rsidR="006D23E6">
              <w:rPr>
                <w:b/>
                <w:color w:val="000000"/>
                <w:sz w:val="28"/>
                <w:szCs w:val="28"/>
              </w:rPr>
              <w:t>3</w:t>
            </w:r>
            <w:r w:rsidR="00FE286E" w:rsidRPr="00BF257A">
              <w:rPr>
                <w:b/>
                <w:color w:val="000000"/>
                <w:sz w:val="28"/>
                <w:szCs w:val="28"/>
              </w:rPr>
              <w:t xml:space="preserve">r., </w:t>
            </w:r>
            <w:r w:rsidR="00FE286E" w:rsidRPr="00BF257A">
              <w:rPr>
                <w:b/>
                <w:color w:val="000000"/>
                <w:sz w:val="28"/>
                <w:szCs w:val="28"/>
              </w:rPr>
              <w:br/>
              <w:t>do godz.</w:t>
            </w:r>
            <w:r w:rsidR="00FE286E">
              <w:rPr>
                <w:b/>
                <w:color w:val="000000"/>
                <w:sz w:val="28"/>
                <w:szCs w:val="28"/>
              </w:rPr>
              <w:t xml:space="preserve"> </w:t>
            </w:r>
            <w:r w:rsidR="00FE286E" w:rsidRPr="00BF257A">
              <w:rPr>
                <w:b/>
                <w:color w:val="000000"/>
                <w:sz w:val="28"/>
                <w:szCs w:val="28"/>
              </w:rPr>
              <w:t>16</w:t>
            </w:r>
            <w:r w:rsidR="00FE286E">
              <w:rPr>
                <w:b/>
                <w:color w:val="000000"/>
                <w:sz w:val="28"/>
                <w:szCs w:val="28"/>
              </w:rPr>
              <w:t>.</w:t>
            </w:r>
            <w:r w:rsidR="00FE286E" w:rsidRPr="00336F96">
              <w:rPr>
                <w:b/>
                <w:color w:val="000000"/>
                <w:sz w:val="28"/>
                <w:szCs w:val="28"/>
              </w:rPr>
              <w:t>00</w:t>
            </w:r>
          </w:p>
        </w:tc>
        <w:tc>
          <w:tcPr>
            <w:tcW w:w="6095" w:type="dxa"/>
            <w:shd w:val="clear" w:color="auto" w:fill="auto"/>
          </w:tcPr>
          <w:p w14:paraId="3E6DBB68" w14:textId="77777777" w:rsidR="00FE286E" w:rsidRPr="00BF257A" w:rsidRDefault="00FE286E" w:rsidP="00601FFB">
            <w:pPr>
              <w:spacing w:line="360" w:lineRule="auto"/>
              <w:jc w:val="center"/>
              <w:rPr>
                <w:sz w:val="28"/>
                <w:szCs w:val="28"/>
              </w:rPr>
            </w:pPr>
          </w:p>
          <w:p w14:paraId="12BB5555" w14:textId="77777777" w:rsidR="00FE286E" w:rsidRPr="00BF257A" w:rsidRDefault="00FE286E" w:rsidP="00601FFB">
            <w:pPr>
              <w:spacing w:line="360" w:lineRule="auto"/>
              <w:jc w:val="center"/>
              <w:rPr>
                <w:sz w:val="28"/>
                <w:szCs w:val="28"/>
              </w:rPr>
            </w:pPr>
            <w:r w:rsidRPr="00BF257A">
              <w:rPr>
                <w:sz w:val="28"/>
                <w:szCs w:val="28"/>
              </w:rPr>
              <w:t>składanie przez kandydatów wniosków w ramach uzupełniającego postępowania  rekrutacyjnego;</w:t>
            </w:r>
          </w:p>
        </w:tc>
      </w:tr>
      <w:tr w:rsidR="00FE286E" w:rsidRPr="00BF257A" w14:paraId="7B91427D" w14:textId="77777777" w:rsidTr="00601FFB">
        <w:tc>
          <w:tcPr>
            <w:tcW w:w="3859" w:type="dxa"/>
            <w:shd w:val="clear" w:color="auto" w:fill="auto"/>
          </w:tcPr>
          <w:p w14:paraId="2952F046" w14:textId="77777777" w:rsidR="00FE286E" w:rsidRPr="00BF257A" w:rsidRDefault="00FE286E" w:rsidP="00601FFB">
            <w:pPr>
              <w:spacing w:line="360" w:lineRule="auto"/>
              <w:jc w:val="center"/>
              <w:rPr>
                <w:b/>
                <w:color w:val="000000"/>
                <w:sz w:val="28"/>
                <w:szCs w:val="28"/>
              </w:rPr>
            </w:pPr>
          </w:p>
          <w:p w14:paraId="6DD8738F" w14:textId="77777777" w:rsidR="00FE286E" w:rsidRPr="00BF257A" w:rsidRDefault="00FE286E" w:rsidP="00601FFB">
            <w:pPr>
              <w:spacing w:line="360" w:lineRule="auto"/>
              <w:jc w:val="center"/>
              <w:rPr>
                <w:b/>
                <w:color w:val="000000"/>
                <w:sz w:val="28"/>
                <w:szCs w:val="28"/>
              </w:rPr>
            </w:pPr>
            <w:r w:rsidRPr="00BF257A">
              <w:rPr>
                <w:b/>
                <w:color w:val="000000"/>
                <w:sz w:val="28"/>
                <w:szCs w:val="28"/>
              </w:rPr>
              <w:t>2</w:t>
            </w:r>
            <w:r w:rsidR="00657946">
              <w:rPr>
                <w:b/>
                <w:color w:val="000000"/>
                <w:sz w:val="28"/>
                <w:szCs w:val="28"/>
              </w:rPr>
              <w:t>1-22</w:t>
            </w:r>
            <w:r w:rsidRPr="00BF257A">
              <w:rPr>
                <w:b/>
                <w:color w:val="000000"/>
                <w:sz w:val="28"/>
                <w:szCs w:val="28"/>
              </w:rPr>
              <w:t xml:space="preserve"> sierpnia 202</w:t>
            </w:r>
            <w:r w:rsidR="006D23E6">
              <w:rPr>
                <w:b/>
                <w:color w:val="000000"/>
                <w:sz w:val="28"/>
                <w:szCs w:val="28"/>
              </w:rPr>
              <w:t>3</w:t>
            </w:r>
            <w:r w:rsidRPr="00BF257A">
              <w:rPr>
                <w:b/>
                <w:color w:val="000000"/>
                <w:sz w:val="28"/>
                <w:szCs w:val="28"/>
              </w:rPr>
              <w:t>r.</w:t>
            </w:r>
          </w:p>
        </w:tc>
        <w:tc>
          <w:tcPr>
            <w:tcW w:w="6095" w:type="dxa"/>
            <w:shd w:val="clear" w:color="auto" w:fill="auto"/>
          </w:tcPr>
          <w:p w14:paraId="23D635C1" w14:textId="77777777" w:rsidR="00FE286E" w:rsidRPr="00BF257A" w:rsidRDefault="00FE286E" w:rsidP="00601FFB">
            <w:pPr>
              <w:spacing w:line="360" w:lineRule="auto"/>
              <w:jc w:val="center"/>
              <w:rPr>
                <w:sz w:val="28"/>
                <w:szCs w:val="28"/>
              </w:rPr>
            </w:pPr>
          </w:p>
          <w:p w14:paraId="6BD8E9E1" w14:textId="77777777" w:rsidR="00FE286E" w:rsidRPr="00BF257A" w:rsidRDefault="00FE286E" w:rsidP="00601FFB">
            <w:pPr>
              <w:spacing w:line="360" w:lineRule="auto"/>
              <w:jc w:val="center"/>
              <w:rPr>
                <w:sz w:val="28"/>
                <w:szCs w:val="28"/>
              </w:rPr>
            </w:pPr>
            <w:r w:rsidRPr="00BF257A">
              <w:rPr>
                <w:sz w:val="28"/>
                <w:szCs w:val="28"/>
              </w:rPr>
              <w:t>weryfikacja przez Komisję Rekrutacyjną wniosków o przyjęcie do bursy  i dokumentów potwierdzających spełnianie kryteriów;</w:t>
            </w:r>
          </w:p>
        </w:tc>
      </w:tr>
      <w:tr w:rsidR="00FE286E" w:rsidRPr="00BF257A" w14:paraId="0D8E5271" w14:textId="77777777" w:rsidTr="00601FFB">
        <w:tc>
          <w:tcPr>
            <w:tcW w:w="3859" w:type="dxa"/>
            <w:shd w:val="clear" w:color="auto" w:fill="auto"/>
          </w:tcPr>
          <w:p w14:paraId="0EB0A907" w14:textId="77777777" w:rsidR="00FE286E" w:rsidRPr="00BF257A" w:rsidRDefault="00FE286E" w:rsidP="00601FFB">
            <w:pPr>
              <w:spacing w:line="360" w:lineRule="auto"/>
              <w:jc w:val="center"/>
              <w:rPr>
                <w:b/>
                <w:color w:val="000000"/>
                <w:sz w:val="28"/>
                <w:szCs w:val="28"/>
              </w:rPr>
            </w:pPr>
          </w:p>
          <w:p w14:paraId="2A512F83" w14:textId="77777777" w:rsidR="00FE286E" w:rsidRPr="00BF257A" w:rsidRDefault="00FE286E" w:rsidP="00601FFB">
            <w:pPr>
              <w:spacing w:line="360" w:lineRule="auto"/>
              <w:jc w:val="center"/>
              <w:rPr>
                <w:b/>
                <w:color w:val="000000"/>
                <w:sz w:val="28"/>
                <w:szCs w:val="28"/>
              </w:rPr>
            </w:pPr>
            <w:r w:rsidRPr="00BF257A">
              <w:rPr>
                <w:b/>
                <w:color w:val="000000"/>
                <w:sz w:val="28"/>
                <w:szCs w:val="28"/>
              </w:rPr>
              <w:t>2</w:t>
            </w:r>
            <w:r>
              <w:rPr>
                <w:b/>
                <w:color w:val="000000"/>
                <w:sz w:val="28"/>
                <w:szCs w:val="28"/>
              </w:rPr>
              <w:t>3</w:t>
            </w:r>
            <w:r w:rsidRPr="00BF257A">
              <w:rPr>
                <w:b/>
                <w:color w:val="000000"/>
                <w:sz w:val="28"/>
                <w:szCs w:val="28"/>
              </w:rPr>
              <w:t xml:space="preserve"> sierpnia 202</w:t>
            </w:r>
            <w:r w:rsidR="006D23E6">
              <w:rPr>
                <w:b/>
                <w:color w:val="000000"/>
                <w:sz w:val="28"/>
                <w:szCs w:val="28"/>
              </w:rPr>
              <w:t>3</w:t>
            </w:r>
            <w:r w:rsidRPr="00BF257A">
              <w:rPr>
                <w:b/>
                <w:color w:val="000000"/>
                <w:sz w:val="28"/>
                <w:szCs w:val="28"/>
              </w:rPr>
              <w:t xml:space="preserve">r., </w:t>
            </w:r>
            <w:r w:rsidRPr="00BF257A">
              <w:rPr>
                <w:b/>
                <w:color w:val="000000"/>
                <w:sz w:val="28"/>
                <w:szCs w:val="28"/>
              </w:rPr>
              <w:br/>
              <w:t>godz. 15.00</w:t>
            </w:r>
          </w:p>
        </w:tc>
        <w:tc>
          <w:tcPr>
            <w:tcW w:w="6095" w:type="dxa"/>
            <w:shd w:val="clear" w:color="auto" w:fill="auto"/>
          </w:tcPr>
          <w:p w14:paraId="07987063" w14:textId="77777777" w:rsidR="00FE286E" w:rsidRPr="00BF257A" w:rsidRDefault="00FE286E" w:rsidP="00601FFB">
            <w:pPr>
              <w:spacing w:line="360" w:lineRule="auto"/>
              <w:jc w:val="center"/>
              <w:rPr>
                <w:sz w:val="28"/>
                <w:szCs w:val="28"/>
              </w:rPr>
            </w:pPr>
          </w:p>
          <w:p w14:paraId="7E1C377D" w14:textId="77777777" w:rsidR="00FE286E" w:rsidRPr="00BF257A" w:rsidRDefault="00FE286E" w:rsidP="00601FFB">
            <w:pPr>
              <w:spacing w:line="360" w:lineRule="auto"/>
              <w:jc w:val="center"/>
              <w:rPr>
                <w:sz w:val="28"/>
                <w:szCs w:val="28"/>
              </w:rPr>
            </w:pPr>
            <w:r w:rsidRPr="00BF257A">
              <w:rPr>
                <w:sz w:val="28"/>
                <w:szCs w:val="28"/>
              </w:rPr>
              <w:t>podanie do publicznej wiadomości listy</w:t>
            </w:r>
          </w:p>
          <w:p w14:paraId="1B89B916" w14:textId="77777777" w:rsidR="00FE286E" w:rsidRPr="00BF257A" w:rsidRDefault="00FE286E" w:rsidP="00601FFB">
            <w:pPr>
              <w:spacing w:line="360" w:lineRule="auto"/>
              <w:jc w:val="center"/>
              <w:rPr>
                <w:sz w:val="28"/>
                <w:szCs w:val="28"/>
              </w:rPr>
            </w:pPr>
            <w:r w:rsidRPr="00BF257A">
              <w:rPr>
                <w:sz w:val="28"/>
                <w:szCs w:val="28"/>
              </w:rPr>
              <w:t xml:space="preserve">kandydatów przyjętych i nie przyjętych do bursy </w:t>
            </w:r>
            <w:r>
              <w:rPr>
                <w:sz w:val="28"/>
                <w:szCs w:val="28"/>
              </w:rPr>
              <w:br/>
            </w:r>
            <w:r w:rsidRPr="00BF257A">
              <w:rPr>
                <w:sz w:val="28"/>
                <w:szCs w:val="28"/>
              </w:rPr>
              <w:t>w ramach postępowania uzupełniającego.</w:t>
            </w:r>
          </w:p>
        </w:tc>
      </w:tr>
    </w:tbl>
    <w:p w14:paraId="27FD7D89" w14:textId="77777777" w:rsidR="00FE286E" w:rsidRDefault="00FE286E" w:rsidP="00FE286E">
      <w:pPr>
        <w:spacing w:line="360" w:lineRule="auto"/>
        <w:jc w:val="center"/>
      </w:pPr>
    </w:p>
    <w:p w14:paraId="42C5CB5C" w14:textId="77777777" w:rsidR="00FE286E" w:rsidRDefault="00FE286E" w:rsidP="00FE286E">
      <w:pPr>
        <w:spacing w:line="360" w:lineRule="auto"/>
        <w:ind w:left="360"/>
        <w:jc w:val="both"/>
        <w:rPr>
          <w:b/>
          <w:color w:val="000000"/>
          <w:sz w:val="28"/>
          <w:szCs w:val="28"/>
        </w:rPr>
      </w:pPr>
    </w:p>
    <w:p w14:paraId="3917530D" w14:textId="2FE77B84" w:rsidR="00FE286E" w:rsidRDefault="00FE286E" w:rsidP="00FE286E">
      <w:pPr>
        <w:spacing w:line="360" w:lineRule="auto"/>
        <w:ind w:left="360"/>
        <w:jc w:val="both"/>
      </w:pPr>
      <w:r>
        <w:rPr>
          <w:b/>
          <w:color w:val="000000"/>
          <w:sz w:val="28"/>
          <w:szCs w:val="28"/>
        </w:rPr>
        <w:t xml:space="preserve">- </w:t>
      </w:r>
      <w:r>
        <w:rPr>
          <w:color w:val="000000"/>
          <w:sz w:val="28"/>
          <w:szCs w:val="28"/>
        </w:rPr>
        <w:t xml:space="preserve">W </w:t>
      </w:r>
      <w:r w:rsidR="006635CF">
        <w:rPr>
          <w:color w:val="000000"/>
          <w:sz w:val="28"/>
          <w:szCs w:val="28"/>
        </w:rPr>
        <w:t>przypadku,</w:t>
      </w:r>
      <w:r>
        <w:rPr>
          <w:color w:val="000000"/>
          <w:sz w:val="28"/>
          <w:szCs w:val="28"/>
        </w:rPr>
        <w:t xml:space="preserve"> gdy kandydaci uzyskają jednakową liczbę punktów o przyjęciu do bursy decyduje kolejność złożenia wniosku wraz z załącznikami. Dokonanie zmian we wniosku oraz załącznikach, po ich złożeniu, nie ma wpływu na zmianę daty złożenia wniosku.</w:t>
      </w:r>
    </w:p>
    <w:p w14:paraId="4ED9F044" w14:textId="77777777" w:rsidR="00FE286E" w:rsidRDefault="00FE286E" w:rsidP="00FE286E">
      <w:pPr>
        <w:spacing w:line="360" w:lineRule="auto"/>
        <w:ind w:left="360"/>
        <w:jc w:val="both"/>
        <w:rPr>
          <w:color w:val="000000"/>
          <w:sz w:val="28"/>
          <w:szCs w:val="28"/>
        </w:rPr>
      </w:pPr>
    </w:p>
    <w:p w14:paraId="19E332AD" w14:textId="77777777" w:rsidR="00657946" w:rsidRDefault="00657946" w:rsidP="00FE286E">
      <w:pPr>
        <w:spacing w:line="360" w:lineRule="auto"/>
        <w:ind w:left="360"/>
        <w:jc w:val="both"/>
        <w:rPr>
          <w:color w:val="000000"/>
          <w:sz w:val="28"/>
          <w:szCs w:val="28"/>
        </w:rPr>
      </w:pPr>
    </w:p>
    <w:p w14:paraId="3C1BE5BF" w14:textId="77777777" w:rsidR="00657946" w:rsidRDefault="00657946" w:rsidP="00FE286E">
      <w:pPr>
        <w:spacing w:line="360" w:lineRule="auto"/>
        <w:ind w:left="360"/>
        <w:jc w:val="both"/>
        <w:rPr>
          <w:color w:val="000000"/>
          <w:sz w:val="28"/>
          <w:szCs w:val="28"/>
        </w:rPr>
      </w:pPr>
    </w:p>
    <w:p w14:paraId="1549B47E" w14:textId="77777777" w:rsidR="00657946" w:rsidRDefault="00657946" w:rsidP="00FE286E">
      <w:pPr>
        <w:spacing w:line="360" w:lineRule="auto"/>
        <w:ind w:left="360"/>
        <w:jc w:val="both"/>
        <w:rPr>
          <w:color w:val="000000"/>
          <w:sz w:val="28"/>
          <w:szCs w:val="28"/>
        </w:rPr>
      </w:pPr>
    </w:p>
    <w:p w14:paraId="479E1306" w14:textId="77777777" w:rsidR="00657946" w:rsidRDefault="00657946" w:rsidP="00FE286E">
      <w:pPr>
        <w:spacing w:line="360" w:lineRule="auto"/>
        <w:ind w:left="360"/>
        <w:jc w:val="both"/>
        <w:rPr>
          <w:color w:val="000000"/>
          <w:sz w:val="28"/>
          <w:szCs w:val="28"/>
        </w:rPr>
      </w:pPr>
    </w:p>
    <w:p w14:paraId="164CB170" w14:textId="77777777" w:rsidR="00FE286E" w:rsidRDefault="00FE286E" w:rsidP="00FE286E">
      <w:pPr>
        <w:spacing w:line="360" w:lineRule="auto"/>
        <w:ind w:left="360"/>
        <w:jc w:val="both"/>
      </w:pPr>
      <w:r>
        <w:rPr>
          <w:color w:val="000000"/>
          <w:sz w:val="28"/>
          <w:szCs w:val="28"/>
        </w:rPr>
        <w:t xml:space="preserve">- </w:t>
      </w:r>
      <w:r w:rsidRPr="008F3759">
        <w:rPr>
          <w:sz w:val="28"/>
          <w:szCs w:val="28"/>
          <w:u w:val="single"/>
        </w:rPr>
        <w:t>Wniosek o przyjęcie do bursy kandydaci składają do:</w:t>
      </w:r>
    </w:p>
    <w:p w14:paraId="173FCA84" w14:textId="77777777" w:rsidR="00FE286E" w:rsidRDefault="00FE286E" w:rsidP="00FE286E">
      <w:pPr>
        <w:spacing w:line="360" w:lineRule="auto"/>
        <w:ind w:left="360"/>
        <w:jc w:val="both"/>
      </w:pPr>
      <w:r>
        <w:rPr>
          <w:sz w:val="28"/>
          <w:szCs w:val="28"/>
        </w:rPr>
        <w:t xml:space="preserve">a/ sekretariatu bursy w godz. 9.00 – 15.00 / pn. – pt./, </w:t>
      </w:r>
    </w:p>
    <w:p w14:paraId="0548DF9B" w14:textId="77777777" w:rsidR="00FE286E" w:rsidRDefault="00FE286E" w:rsidP="00FE286E">
      <w:pPr>
        <w:spacing w:line="360" w:lineRule="auto"/>
        <w:ind w:left="360"/>
        <w:jc w:val="both"/>
      </w:pPr>
      <w:r>
        <w:rPr>
          <w:sz w:val="28"/>
          <w:szCs w:val="28"/>
        </w:rPr>
        <w:t xml:space="preserve">b/ e – mailowo w postaci skanów dokumentów na adres: </w:t>
      </w:r>
      <w:hyperlink r:id="rId7" w:history="1">
        <w:r w:rsidRPr="001E4CE7">
          <w:rPr>
            <w:rStyle w:val="Hipercze"/>
            <w:b/>
            <w:bCs/>
            <w:sz w:val="28"/>
            <w:szCs w:val="28"/>
          </w:rPr>
          <w:t>rekrutacja@bs12.elodz.edu.pl</w:t>
        </w:r>
      </w:hyperlink>
      <w:r>
        <w:rPr>
          <w:sz w:val="28"/>
          <w:szCs w:val="28"/>
        </w:rPr>
        <w:t>.</w:t>
      </w:r>
    </w:p>
    <w:p w14:paraId="57B6F2E2" w14:textId="77777777" w:rsidR="00FE286E" w:rsidRDefault="00FE286E" w:rsidP="00FE286E">
      <w:pPr>
        <w:spacing w:line="360" w:lineRule="auto"/>
        <w:ind w:left="360"/>
        <w:jc w:val="both"/>
      </w:pPr>
      <w:r>
        <w:rPr>
          <w:sz w:val="28"/>
          <w:szCs w:val="28"/>
        </w:rPr>
        <w:t xml:space="preserve">c/ przez pocztę w kopercie A-4 z dopiskiem </w:t>
      </w:r>
      <w:r>
        <w:rPr>
          <w:b/>
          <w:bCs/>
          <w:sz w:val="28"/>
          <w:szCs w:val="28"/>
        </w:rPr>
        <w:t>REKRUTACJA;</w:t>
      </w:r>
    </w:p>
    <w:p w14:paraId="20909D13" w14:textId="77777777" w:rsidR="00FE286E" w:rsidRDefault="00FE286E" w:rsidP="00FE286E">
      <w:pPr>
        <w:spacing w:line="360" w:lineRule="auto"/>
        <w:ind w:left="360"/>
        <w:jc w:val="both"/>
      </w:pPr>
      <w:r>
        <w:rPr>
          <w:sz w:val="28"/>
          <w:szCs w:val="28"/>
        </w:rPr>
        <w:t xml:space="preserve">- Wzór wniosku jest dostępny w sekretariacie oraz na stronie internetowej bursy </w:t>
      </w:r>
      <w:hyperlink r:id="rId8" w:history="1">
        <w:r w:rsidRPr="00C36F3A">
          <w:rPr>
            <w:rStyle w:val="Hipercze"/>
            <w:sz w:val="28"/>
            <w:szCs w:val="28"/>
          </w:rPr>
          <w:t>https://bs12lodz.wikom.pl/</w:t>
        </w:r>
      </w:hyperlink>
      <w:r>
        <w:rPr>
          <w:sz w:val="28"/>
          <w:szCs w:val="28"/>
        </w:rPr>
        <w:t xml:space="preserve">   w zakładce</w:t>
      </w:r>
      <w:r>
        <w:rPr>
          <w:b/>
          <w:sz w:val="28"/>
          <w:szCs w:val="28"/>
        </w:rPr>
        <w:t xml:space="preserve"> " Rekrutacja/Dokumenty do pobrania";</w:t>
      </w:r>
    </w:p>
    <w:p w14:paraId="66E694A0" w14:textId="77777777" w:rsidR="00FE286E" w:rsidRDefault="00FE286E" w:rsidP="00FE286E">
      <w:pPr>
        <w:spacing w:line="360" w:lineRule="auto"/>
        <w:ind w:left="360"/>
        <w:jc w:val="both"/>
        <w:rPr>
          <w:sz w:val="28"/>
          <w:szCs w:val="28"/>
        </w:rPr>
      </w:pPr>
      <w:r>
        <w:rPr>
          <w:sz w:val="28"/>
          <w:szCs w:val="28"/>
        </w:rPr>
        <w:t>- Do wniosku należy dołączyć dokumenty potwierdzające spełnienie przez kandydata kryteriów ustawowych i kryteriów uchwalonych przez organ prowadzący. Oświadczenia, o których mowa powyżej, składa się pod rygorem odpowiedzialności karnej za składanie fałszywych oświadczeń;</w:t>
      </w:r>
    </w:p>
    <w:p w14:paraId="36E0BD34" w14:textId="77777777" w:rsidR="00FE286E" w:rsidRDefault="00FE286E" w:rsidP="00FE286E">
      <w:pPr>
        <w:spacing w:line="360" w:lineRule="auto"/>
        <w:ind w:left="360"/>
        <w:jc w:val="both"/>
      </w:pPr>
      <w:r>
        <w:rPr>
          <w:sz w:val="28"/>
          <w:szCs w:val="28"/>
        </w:rPr>
        <w:t>- Osoby już zamieszkujące w placówce składają dek</w:t>
      </w:r>
      <w:r w:rsidR="00657946">
        <w:rPr>
          <w:sz w:val="28"/>
          <w:szCs w:val="28"/>
        </w:rPr>
        <w:t xml:space="preserve">larację o kontynuowaniu pobytu </w:t>
      </w:r>
      <w:r>
        <w:rPr>
          <w:sz w:val="28"/>
          <w:szCs w:val="28"/>
        </w:rPr>
        <w:t>w bursie w kolejnym roku szkolnym</w:t>
      </w:r>
      <w:r w:rsidR="003A2FE4">
        <w:rPr>
          <w:sz w:val="28"/>
          <w:szCs w:val="28"/>
        </w:rPr>
        <w:t xml:space="preserve"> w dniach 04-31 maja 2023r.         </w:t>
      </w:r>
      <w:r>
        <w:rPr>
          <w:sz w:val="28"/>
          <w:szCs w:val="28"/>
        </w:rPr>
        <w:t xml:space="preserve"> do godz. 16</w:t>
      </w:r>
      <w:r w:rsidRPr="00DB0D9C">
        <w:rPr>
          <w:sz w:val="28"/>
          <w:szCs w:val="28"/>
          <w:vertAlign w:val="superscript"/>
        </w:rPr>
        <w:t>00</w:t>
      </w:r>
      <w:r>
        <w:rPr>
          <w:sz w:val="28"/>
          <w:szCs w:val="28"/>
        </w:rPr>
        <w:t>;</w:t>
      </w:r>
    </w:p>
    <w:p w14:paraId="66C75020" w14:textId="77777777" w:rsidR="00FE286E" w:rsidRPr="008F3759" w:rsidRDefault="00FE286E" w:rsidP="00FE286E">
      <w:pPr>
        <w:spacing w:line="360" w:lineRule="auto"/>
        <w:ind w:left="360"/>
        <w:jc w:val="both"/>
      </w:pPr>
      <w:r>
        <w:rPr>
          <w:sz w:val="28"/>
          <w:szCs w:val="28"/>
        </w:rPr>
        <w:t xml:space="preserve">- Deklaracja o kontynuowaniu pobytu w bursie znajduje się na stronie internetowej bursy w zakładce: </w:t>
      </w:r>
      <w:r>
        <w:rPr>
          <w:b/>
          <w:sz w:val="28"/>
          <w:szCs w:val="28"/>
        </w:rPr>
        <w:t>„Rekrutacja/Dokumenty do pobrania”;</w:t>
      </w:r>
    </w:p>
    <w:p w14:paraId="0759CC79" w14:textId="0A75DDC6" w:rsidR="00FE286E" w:rsidRDefault="00FE286E" w:rsidP="004B322D">
      <w:pPr>
        <w:pStyle w:val="NormalnyWeb"/>
        <w:spacing w:after="0" w:line="360" w:lineRule="auto"/>
        <w:jc w:val="both"/>
        <w:rPr>
          <w:sz w:val="28"/>
          <w:szCs w:val="28"/>
        </w:rPr>
      </w:pPr>
      <w:r>
        <w:rPr>
          <w:sz w:val="28"/>
          <w:szCs w:val="28"/>
        </w:rPr>
        <w:t>- Wyniki rekrutacji zamieszczane są na tablicy ogłoszeń w bursie - budynek B II</w:t>
      </w:r>
      <w:r w:rsidR="004B322D">
        <w:rPr>
          <w:sz w:val="28"/>
          <w:szCs w:val="28"/>
        </w:rPr>
        <w:t>,</w:t>
      </w:r>
      <w:bookmarkStart w:id="0" w:name="_GoBack"/>
      <w:bookmarkEnd w:id="0"/>
      <w:r>
        <w:rPr>
          <w:sz w:val="28"/>
          <w:szCs w:val="28"/>
        </w:rPr>
        <w:t xml:space="preserve"> a także dostępne pod numerem telefonu: 42 643-29-30, 42 643-29-33. Listy </w:t>
      </w:r>
      <w:r w:rsidRPr="004F6ABD">
        <w:rPr>
          <w:sz w:val="28"/>
          <w:szCs w:val="28"/>
        </w:rPr>
        <w:t>osób</w:t>
      </w:r>
      <w:r>
        <w:rPr>
          <w:sz w:val="28"/>
          <w:szCs w:val="28"/>
        </w:rPr>
        <w:t xml:space="preserve"> zakwalifikowanych i niezakwalifikowanych oraz przyjętych i nieprzyjętych </w:t>
      </w:r>
      <w:r w:rsidRPr="004F6ABD">
        <w:rPr>
          <w:sz w:val="28"/>
          <w:szCs w:val="28"/>
        </w:rPr>
        <w:t>będą zapisane w porządku alfabetycznym wra</w:t>
      </w:r>
      <w:r>
        <w:rPr>
          <w:sz w:val="28"/>
          <w:szCs w:val="28"/>
        </w:rPr>
        <w:t>z z datą ich sporządzenia, a także trybem odwoławczym. Bursa nie wysyła pisemnych powiadomień o wynikach rekrutacji;</w:t>
      </w:r>
    </w:p>
    <w:p w14:paraId="1B05E034" w14:textId="77777777" w:rsidR="00FE286E" w:rsidRDefault="00FE286E" w:rsidP="00FE286E">
      <w:pPr>
        <w:pStyle w:val="NormalnyWeb"/>
        <w:spacing w:after="0" w:line="360" w:lineRule="auto"/>
        <w:jc w:val="both"/>
        <w:rPr>
          <w:sz w:val="28"/>
          <w:szCs w:val="28"/>
        </w:rPr>
      </w:pPr>
      <w:r>
        <w:rPr>
          <w:sz w:val="28"/>
          <w:szCs w:val="28"/>
        </w:rPr>
        <w:t>- Dokumenty składa się w oryginale, a w przypadku kopii w formie poświadczonego urzędowo lub notarialnie odpisu lub wyciągu z dokumentów, zgodnie z art. 76a §1 Kodeksu postępowania administracyjnego. Dokumenty te mogą być składane także w postaci kopii poświadczonej własnoręcznie przez kandydata za zgodność z oryginałem;</w:t>
      </w:r>
    </w:p>
    <w:p w14:paraId="4B76DEBE" w14:textId="77777777" w:rsidR="00FE286E" w:rsidRDefault="00FE286E" w:rsidP="00FE286E">
      <w:pPr>
        <w:pStyle w:val="NormalnyWeb"/>
        <w:spacing w:after="0" w:line="360" w:lineRule="auto"/>
        <w:jc w:val="both"/>
        <w:rPr>
          <w:sz w:val="28"/>
          <w:szCs w:val="28"/>
        </w:rPr>
      </w:pPr>
      <w:r>
        <w:rPr>
          <w:sz w:val="28"/>
          <w:szCs w:val="28"/>
        </w:rPr>
        <w:t>- W przypadku wniosków wraz z załącznikami składanych na drodze komunikacji elektronicznej, komisja rekrutacyjna uprawniona</w:t>
      </w:r>
      <w:r w:rsidR="00657946">
        <w:rPr>
          <w:sz w:val="28"/>
          <w:szCs w:val="28"/>
        </w:rPr>
        <w:t xml:space="preserve"> jest do wezwania wnioskodawcy </w:t>
      </w:r>
      <w:r>
        <w:rPr>
          <w:sz w:val="28"/>
          <w:szCs w:val="28"/>
        </w:rPr>
        <w:t>o przedłożenie oryginałów dokumentów lub uwierzytelnionych odpisów;</w:t>
      </w:r>
    </w:p>
    <w:p w14:paraId="2A4BED2D" w14:textId="77777777" w:rsidR="00FE286E" w:rsidRDefault="00FE286E" w:rsidP="00FE286E">
      <w:pPr>
        <w:pStyle w:val="NormalnyWeb"/>
        <w:spacing w:after="0" w:line="360" w:lineRule="auto"/>
        <w:jc w:val="both"/>
        <w:rPr>
          <w:sz w:val="28"/>
          <w:szCs w:val="28"/>
        </w:rPr>
      </w:pPr>
      <w:r>
        <w:rPr>
          <w:sz w:val="28"/>
          <w:szCs w:val="28"/>
        </w:rPr>
        <w:t>- Pracownik sekretariatu bursy przyjmuje dokumenty i dokonuje adnotacji poprzez wpis daty i godziny wpływu, a następnie na wniosek przewodniczącego komisji lub jego zastępcy przekazuje komplety dokumentów wnioskodawców wraz z imienną listą.</w:t>
      </w:r>
    </w:p>
    <w:p w14:paraId="3DD69C22" w14:textId="77777777" w:rsidR="00FE286E" w:rsidRDefault="00FE286E" w:rsidP="00FE286E">
      <w:pPr>
        <w:spacing w:line="360" w:lineRule="auto"/>
        <w:ind w:left="360"/>
        <w:jc w:val="both"/>
      </w:pPr>
    </w:p>
    <w:p w14:paraId="6D309473" w14:textId="77777777" w:rsidR="00FE286E" w:rsidRDefault="00FE286E" w:rsidP="00FE286E">
      <w:pPr>
        <w:spacing w:line="360" w:lineRule="auto"/>
        <w:ind w:left="360"/>
        <w:jc w:val="center"/>
      </w:pPr>
      <w:r>
        <w:rPr>
          <w:sz w:val="28"/>
          <w:szCs w:val="28"/>
        </w:rPr>
        <w:t>§ 5</w:t>
      </w:r>
    </w:p>
    <w:p w14:paraId="7BBBE048" w14:textId="77777777" w:rsidR="00FE286E" w:rsidRDefault="00FE286E" w:rsidP="00FE286E">
      <w:pPr>
        <w:spacing w:line="360" w:lineRule="auto"/>
        <w:ind w:left="360"/>
        <w:jc w:val="both"/>
        <w:rPr>
          <w:sz w:val="28"/>
          <w:szCs w:val="28"/>
        </w:rPr>
      </w:pPr>
    </w:p>
    <w:p w14:paraId="7198288F" w14:textId="77777777" w:rsidR="00FE286E" w:rsidRDefault="00FE286E" w:rsidP="00FE286E">
      <w:pPr>
        <w:spacing w:line="360" w:lineRule="auto"/>
        <w:ind w:left="360"/>
        <w:jc w:val="center"/>
      </w:pPr>
      <w:r>
        <w:rPr>
          <w:b/>
          <w:sz w:val="28"/>
          <w:szCs w:val="28"/>
        </w:rPr>
        <w:t>PROCEDURA ODWOŁAWCZA</w:t>
      </w:r>
    </w:p>
    <w:p w14:paraId="7558E045" w14:textId="77777777" w:rsidR="00FE286E" w:rsidRDefault="00FE286E" w:rsidP="00FE286E">
      <w:pPr>
        <w:spacing w:line="360" w:lineRule="auto"/>
        <w:ind w:left="360"/>
        <w:jc w:val="both"/>
        <w:rPr>
          <w:b/>
          <w:sz w:val="28"/>
          <w:szCs w:val="28"/>
        </w:rPr>
      </w:pPr>
    </w:p>
    <w:p w14:paraId="6DA0ADAD" w14:textId="786B7BD9" w:rsidR="00FE286E" w:rsidRDefault="00FE286E" w:rsidP="00FE286E">
      <w:pPr>
        <w:numPr>
          <w:ilvl w:val="0"/>
          <w:numId w:val="2"/>
        </w:numPr>
        <w:spacing w:line="360" w:lineRule="auto"/>
        <w:jc w:val="both"/>
      </w:pPr>
      <w:r>
        <w:rPr>
          <w:sz w:val="28"/>
          <w:szCs w:val="28"/>
        </w:rPr>
        <w:t>Kandydat pełnoletni lub rodzice (prawni opiekunowie) kandydata niepełnoletniego, który nie został przyjęty do bursy, w terminie 7 dni od dnia podania do publicznej wiadomości listy kandydatów przyjętych i nieprzyjętych mogą wystąpić do Komisji Rekrutacyjnej z wnioskiem o sporządzenie uzasadnienia odmowy przyjęcia kandydata do bursy.</w:t>
      </w:r>
    </w:p>
    <w:p w14:paraId="4833B45E" w14:textId="77777777" w:rsidR="00FE286E" w:rsidRDefault="00FE286E" w:rsidP="00FE286E">
      <w:pPr>
        <w:numPr>
          <w:ilvl w:val="0"/>
          <w:numId w:val="2"/>
        </w:numPr>
        <w:spacing w:line="360" w:lineRule="auto"/>
        <w:jc w:val="both"/>
      </w:pPr>
      <w:r>
        <w:rPr>
          <w:sz w:val="28"/>
          <w:szCs w:val="28"/>
        </w:rPr>
        <w:t>Uzasadnienie sporządza się w terminie 5 dni od dnia wystąpienia rodzica (prawnego opiekuna) lub kandydata pełnoletniego z wnioskiem, o którym mowa w pkt 1. Uzasadnienie zawiera przyczyny odmowy przyjęcia, w tym liczbę punktów, którą kandydat uzyskał, oraz najniższą liczbę punktów, która uprawniała do przyjęcia.</w:t>
      </w:r>
    </w:p>
    <w:p w14:paraId="029B50FF" w14:textId="77777777" w:rsidR="00FE286E" w:rsidRDefault="00FE286E" w:rsidP="006D23E6">
      <w:pPr>
        <w:numPr>
          <w:ilvl w:val="0"/>
          <w:numId w:val="2"/>
        </w:numPr>
        <w:spacing w:line="360" w:lineRule="auto"/>
      </w:pPr>
      <w:r>
        <w:rPr>
          <w:sz w:val="28"/>
          <w:szCs w:val="28"/>
        </w:rPr>
        <w:t>Rodzic (prawny opiekun) kandydata niepełnoletniego lub kandydat pełnoletni mogą wnieść do dyrektora bursy odwoł</w:t>
      </w:r>
      <w:r w:rsidR="006D23E6">
        <w:rPr>
          <w:sz w:val="28"/>
          <w:szCs w:val="28"/>
        </w:rPr>
        <w:t xml:space="preserve">anie od rozstrzygnięcia Komisji </w:t>
      </w:r>
      <w:r w:rsidR="00657946">
        <w:rPr>
          <w:sz w:val="28"/>
          <w:szCs w:val="28"/>
        </w:rPr>
        <w:t xml:space="preserve">Rekrutacyjnej </w:t>
      </w:r>
      <w:r>
        <w:rPr>
          <w:sz w:val="28"/>
          <w:szCs w:val="28"/>
        </w:rPr>
        <w:t>w terminie 7 dni od dnia otrzymania uzasadnienia.</w:t>
      </w:r>
    </w:p>
    <w:p w14:paraId="1B7EE7C2" w14:textId="77777777" w:rsidR="00FE286E" w:rsidRDefault="00FE286E" w:rsidP="00FE286E">
      <w:pPr>
        <w:numPr>
          <w:ilvl w:val="0"/>
          <w:numId w:val="2"/>
        </w:numPr>
        <w:spacing w:line="360" w:lineRule="auto"/>
        <w:jc w:val="both"/>
      </w:pPr>
      <w:r>
        <w:rPr>
          <w:sz w:val="28"/>
          <w:szCs w:val="28"/>
        </w:rPr>
        <w:t>Dyrektor rozpatruje odwołanie w terminie 7 dni od dnia jego otrzymania.</w:t>
      </w:r>
      <w:r>
        <w:rPr>
          <w:sz w:val="28"/>
          <w:szCs w:val="28"/>
        </w:rPr>
        <w:br/>
        <w:t>Na rozstrzygnięcie decyzji dyrektora bursy służy skarga do Wojewódzkiego Sądu Administracyjnego w Łodzi, 90- 434 Łódź, ul. Piotrkowska 135 w terminie 30 dni od daty doręczenia decyzji.</w:t>
      </w:r>
    </w:p>
    <w:p w14:paraId="6E8DBBE4" w14:textId="77777777" w:rsidR="00FE286E" w:rsidRDefault="00FE286E" w:rsidP="00FE286E">
      <w:pPr>
        <w:spacing w:line="360" w:lineRule="auto"/>
        <w:jc w:val="center"/>
      </w:pPr>
      <w:r>
        <w:rPr>
          <w:sz w:val="28"/>
          <w:szCs w:val="28"/>
        </w:rPr>
        <w:t>§ 6.</w:t>
      </w:r>
    </w:p>
    <w:p w14:paraId="4E6E166F" w14:textId="77777777" w:rsidR="00FE286E" w:rsidRDefault="00FE286E" w:rsidP="00FE286E">
      <w:pPr>
        <w:spacing w:line="360" w:lineRule="auto"/>
        <w:jc w:val="both"/>
      </w:pPr>
    </w:p>
    <w:p w14:paraId="705F7CDC" w14:textId="77777777" w:rsidR="00FE286E" w:rsidRDefault="00FE286E" w:rsidP="00FE286E">
      <w:pPr>
        <w:spacing w:line="360" w:lineRule="auto"/>
        <w:jc w:val="center"/>
      </w:pPr>
      <w:r>
        <w:rPr>
          <w:b/>
          <w:sz w:val="28"/>
          <w:szCs w:val="28"/>
        </w:rPr>
        <w:t>POSTANOWIENIA KOŃCOWE</w:t>
      </w:r>
    </w:p>
    <w:p w14:paraId="1A45EA47" w14:textId="77777777" w:rsidR="00FE286E" w:rsidRDefault="00FE286E" w:rsidP="00FE286E">
      <w:pPr>
        <w:spacing w:line="360" w:lineRule="auto"/>
        <w:jc w:val="both"/>
        <w:rPr>
          <w:b/>
          <w:sz w:val="28"/>
          <w:szCs w:val="28"/>
        </w:rPr>
      </w:pPr>
    </w:p>
    <w:p w14:paraId="07395E11" w14:textId="77777777" w:rsidR="00FE286E" w:rsidRDefault="00FE286E" w:rsidP="00FE286E">
      <w:pPr>
        <w:numPr>
          <w:ilvl w:val="0"/>
          <w:numId w:val="1"/>
        </w:numPr>
        <w:spacing w:line="360" w:lineRule="auto"/>
        <w:jc w:val="both"/>
      </w:pPr>
      <w:r>
        <w:rPr>
          <w:sz w:val="28"/>
          <w:szCs w:val="28"/>
        </w:rPr>
        <w:t>Jeżeli po przeprowadzeniu postępowania rekrutacyjnego na wolne miejsca do bursy, placówka nadal dysponuje wolnymi miejscami, dyrektor bursy przeprowadza postępowanie uzupełniające, które powinno zakończyć się do końca sierpnia roku kalendarzowego poprzedzającego rok szkolny, na który jest przeprowadzone postępowanie rekrutacyjne.</w:t>
      </w:r>
    </w:p>
    <w:p w14:paraId="3EDA7576" w14:textId="77777777" w:rsidR="00FE286E" w:rsidRPr="008F3759" w:rsidRDefault="00FE286E" w:rsidP="00FE286E">
      <w:pPr>
        <w:numPr>
          <w:ilvl w:val="0"/>
          <w:numId w:val="1"/>
        </w:numPr>
        <w:spacing w:line="360" w:lineRule="auto"/>
        <w:jc w:val="both"/>
      </w:pPr>
      <w:r>
        <w:rPr>
          <w:sz w:val="28"/>
          <w:szCs w:val="28"/>
        </w:rPr>
        <w:t>Dane osobowe kandydatów składających dek</w:t>
      </w:r>
      <w:r w:rsidR="00657946">
        <w:rPr>
          <w:sz w:val="28"/>
          <w:szCs w:val="28"/>
        </w:rPr>
        <w:t xml:space="preserve">larację o kontynuowaniu pobytu </w:t>
      </w:r>
      <w:r>
        <w:rPr>
          <w:sz w:val="28"/>
          <w:szCs w:val="28"/>
        </w:rPr>
        <w:t>w placówce i dane osobowe kandydatów zgromadzone w celach postępowania rekrutacyjnego na wolne miejsca w bursie oraz dokumentacja tego postępowania przechowywane są nie dłużej niż do końca okresu, w którym kandydat przebywa w bursie.</w:t>
      </w:r>
    </w:p>
    <w:p w14:paraId="5DD90E0D" w14:textId="77777777" w:rsidR="00FE286E" w:rsidRDefault="00FE286E" w:rsidP="00FE286E">
      <w:pPr>
        <w:numPr>
          <w:ilvl w:val="0"/>
          <w:numId w:val="1"/>
        </w:numPr>
        <w:spacing w:line="360" w:lineRule="auto"/>
        <w:jc w:val="both"/>
      </w:pPr>
      <w:r>
        <w:rPr>
          <w:sz w:val="28"/>
          <w:szCs w:val="28"/>
        </w:rPr>
        <w:t>Dane osobowe kandydatów nieprzyjętych zgromadzone w celach postępowania rekrutacyjnego na wolne miejsca w bursie są przechowywane przez okres roku, chyba że na rozstrzygnięcie dyrektora bursy została wniesiona skarga do Wojewódzkiego Sądu Administracyjnego  w Łodzi i postępowanie nie zostało zakończone prawomocnym wyrokiem.</w:t>
      </w:r>
    </w:p>
    <w:p w14:paraId="6AFCEEEC" w14:textId="77777777" w:rsidR="00FE286E" w:rsidRDefault="00FE286E" w:rsidP="00FE286E">
      <w:pPr>
        <w:numPr>
          <w:ilvl w:val="0"/>
          <w:numId w:val="1"/>
        </w:numPr>
        <w:spacing w:line="360" w:lineRule="auto"/>
        <w:jc w:val="both"/>
      </w:pPr>
      <w:r>
        <w:rPr>
          <w:sz w:val="28"/>
          <w:szCs w:val="28"/>
        </w:rPr>
        <w:t>W przypadku wolnych miejsc, do bursy może zostać przyjęty kandydat w trakcie roku szkolnego. O przyjęciu decyduje dyrektor bursy.</w:t>
      </w:r>
    </w:p>
    <w:p w14:paraId="0466CAA6" w14:textId="77777777" w:rsidR="00FE286E" w:rsidRDefault="00FE286E" w:rsidP="00FE286E">
      <w:pPr>
        <w:numPr>
          <w:ilvl w:val="0"/>
          <w:numId w:val="1"/>
        </w:numPr>
        <w:spacing w:line="360" w:lineRule="auto"/>
        <w:jc w:val="both"/>
      </w:pPr>
      <w:r>
        <w:rPr>
          <w:sz w:val="28"/>
          <w:szCs w:val="28"/>
        </w:rPr>
        <w:t>Zmiany w postanowieniach niniejszej procedury należą do dyrektora b</w:t>
      </w:r>
      <w:r w:rsidR="006D23E6">
        <w:rPr>
          <w:sz w:val="28"/>
          <w:szCs w:val="28"/>
        </w:rPr>
        <w:t xml:space="preserve">ursy, </w:t>
      </w:r>
      <w:r>
        <w:rPr>
          <w:sz w:val="28"/>
          <w:szCs w:val="28"/>
        </w:rPr>
        <w:t>z zastrzeżeniem spraw wymagających decyzji organu prowadzącego.</w:t>
      </w:r>
    </w:p>
    <w:p w14:paraId="7678FFF8" w14:textId="77777777" w:rsidR="002B6615" w:rsidRDefault="00FE286E" w:rsidP="00FE286E">
      <w:r>
        <w:rPr>
          <w:sz w:val="28"/>
          <w:szCs w:val="28"/>
        </w:rPr>
        <w:t>Niniejsze procedury wchodzą w życie z dniem 30 kwietnia 202</w:t>
      </w:r>
      <w:r w:rsidR="006D23E6">
        <w:rPr>
          <w:sz w:val="28"/>
          <w:szCs w:val="28"/>
        </w:rPr>
        <w:t>3r.</w:t>
      </w:r>
    </w:p>
    <w:sectPr w:rsidR="002B661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49C82" w14:textId="77777777" w:rsidR="00713C39" w:rsidRDefault="00713C39" w:rsidP="00DA6C06">
      <w:r>
        <w:separator/>
      </w:r>
    </w:p>
  </w:endnote>
  <w:endnote w:type="continuationSeparator" w:id="0">
    <w:p w14:paraId="22DF81B9" w14:textId="77777777" w:rsidR="00713C39" w:rsidRDefault="00713C39" w:rsidP="00DA6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3520"/>
      <w:docPartObj>
        <w:docPartGallery w:val="Page Numbers (Bottom of Page)"/>
        <w:docPartUnique/>
      </w:docPartObj>
    </w:sdtPr>
    <w:sdtEndPr/>
    <w:sdtContent>
      <w:p w14:paraId="699911D5" w14:textId="5BEF3CCB" w:rsidR="00DA6C06" w:rsidRDefault="00DA6C06">
        <w:pPr>
          <w:pStyle w:val="Stopka"/>
          <w:jc w:val="right"/>
        </w:pPr>
        <w:r>
          <w:fldChar w:fldCharType="begin"/>
        </w:r>
        <w:r>
          <w:instrText>PAGE   \* MERGEFORMAT</w:instrText>
        </w:r>
        <w:r>
          <w:fldChar w:fldCharType="separate"/>
        </w:r>
        <w:r w:rsidR="00713C39">
          <w:rPr>
            <w:noProof/>
          </w:rPr>
          <w:t>1</w:t>
        </w:r>
        <w:r>
          <w:fldChar w:fldCharType="end"/>
        </w:r>
      </w:p>
    </w:sdtContent>
  </w:sdt>
  <w:p w14:paraId="304E064D" w14:textId="77777777" w:rsidR="00DA6C06" w:rsidRDefault="00DA6C0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207E7" w14:textId="77777777" w:rsidR="00713C39" w:rsidRDefault="00713C39" w:rsidP="00DA6C06">
      <w:r>
        <w:separator/>
      </w:r>
    </w:p>
  </w:footnote>
  <w:footnote w:type="continuationSeparator" w:id="0">
    <w:p w14:paraId="192D0399" w14:textId="77777777" w:rsidR="00713C39" w:rsidRDefault="00713C39" w:rsidP="00DA6C0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80"/>
        </w:tabs>
        <w:ind w:left="780" w:hanging="360"/>
      </w:pPr>
      <w:rPr>
        <w:rFonts w:hint="default"/>
        <w:sz w:val="28"/>
        <w:szCs w:val="28"/>
      </w:rPr>
    </w:lvl>
  </w:abstractNum>
  <w:abstractNum w:abstractNumId="1" w15:restartNumberingAfterBreak="0">
    <w:nsid w:val="00000003"/>
    <w:multiLevelType w:val="singleLevel"/>
    <w:tmpl w:val="00000003"/>
    <w:name w:val="WW8Num3"/>
    <w:lvl w:ilvl="0">
      <w:start w:val="1"/>
      <w:numFmt w:val="decimal"/>
      <w:lvlText w:val="%1."/>
      <w:lvlJc w:val="left"/>
      <w:pPr>
        <w:tabs>
          <w:tab w:val="num" w:pos="846"/>
        </w:tabs>
        <w:ind w:left="846" w:hanging="420"/>
      </w:pPr>
      <w:rPr>
        <w:rFonts w:hint="default"/>
        <w:b w:val="0"/>
        <w:sz w:val="28"/>
        <w:szCs w:val="28"/>
      </w:rPr>
    </w:lvl>
  </w:abstractNum>
  <w:abstractNum w:abstractNumId="2" w15:restartNumberingAfterBreak="0">
    <w:nsid w:val="00000004"/>
    <w:multiLevelType w:val="singleLevel"/>
    <w:tmpl w:val="4F3C3D00"/>
    <w:name w:val="WW8Num4"/>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abstractNum>
  <w:abstractNum w:abstractNumId="3" w15:restartNumberingAfterBreak="0">
    <w:nsid w:val="00000005"/>
    <w:multiLevelType w:val="singleLevel"/>
    <w:tmpl w:val="00000005"/>
    <w:name w:val="WW8Num5"/>
    <w:lvl w:ilvl="0">
      <w:start w:val="1"/>
      <w:numFmt w:val="decimal"/>
      <w:lvlText w:val="%1."/>
      <w:lvlJc w:val="left"/>
      <w:pPr>
        <w:tabs>
          <w:tab w:val="num" w:pos="644"/>
        </w:tabs>
        <w:ind w:left="644" w:hanging="360"/>
      </w:pPr>
      <w:rPr>
        <w:rFonts w:hint="default"/>
        <w:sz w:val="28"/>
        <w:szCs w:val="28"/>
      </w:rPr>
    </w:lvl>
  </w:abstractNum>
  <w:abstractNum w:abstractNumId="4" w15:restartNumberingAfterBreak="0">
    <w:nsid w:val="3B6E3202"/>
    <w:multiLevelType w:val="hybridMultilevel"/>
    <w:tmpl w:val="813693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86E"/>
    <w:rsid w:val="00002ADD"/>
    <w:rsid w:val="001C6284"/>
    <w:rsid w:val="002B6615"/>
    <w:rsid w:val="003A2FE4"/>
    <w:rsid w:val="004B322D"/>
    <w:rsid w:val="00657946"/>
    <w:rsid w:val="006635CF"/>
    <w:rsid w:val="006D23E6"/>
    <w:rsid w:val="00713C39"/>
    <w:rsid w:val="00D85E1B"/>
    <w:rsid w:val="00DA6C06"/>
    <w:rsid w:val="00F364EB"/>
    <w:rsid w:val="00FE28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D0D4E"/>
  <w15:chartTrackingRefBased/>
  <w15:docId w15:val="{A96FE31A-C583-4352-B09C-63B802187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286E"/>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E286E"/>
    <w:rPr>
      <w:color w:val="0000FF"/>
      <w:u w:val="single"/>
    </w:rPr>
  </w:style>
  <w:style w:type="paragraph" w:styleId="NormalnyWeb">
    <w:name w:val="Normal (Web)"/>
    <w:basedOn w:val="Normalny"/>
    <w:uiPriority w:val="99"/>
    <w:unhideWhenUsed/>
    <w:qFormat/>
    <w:rsid w:val="00FE286E"/>
    <w:pPr>
      <w:suppressAutoHyphens w:val="0"/>
      <w:spacing w:beforeAutospacing="1" w:after="119"/>
    </w:pPr>
    <w:rPr>
      <w:lang w:eastAsia="pl-PL"/>
    </w:rPr>
  </w:style>
  <w:style w:type="paragraph" w:styleId="Tekstdymka">
    <w:name w:val="Balloon Text"/>
    <w:basedOn w:val="Normalny"/>
    <w:link w:val="TekstdymkaZnak"/>
    <w:uiPriority w:val="99"/>
    <w:semiHidden/>
    <w:unhideWhenUsed/>
    <w:rsid w:val="006D23E6"/>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23E6"/>
    <w:rPr>
      <w:rFonts w:ascii="Segoe UI" w:eastAsia="Times New Roman" w:hAnsi="Segoe UI" w:cs="Segoe UI"/>
      <w:sz w:val="18"/>
      <w:szCs w:val="18"/>
      <w:lang w:eastAsia="zh-CN"/>
    </w:rPr>
  </w:style>
  <w:style w:type="paragraph" w:styleId="Nagwek">
    <w:name w:val="header"/>
    <w:basedOn w:val="Normalny"/>
    <w:link w:val="NagwekZnak"/>
    <w:uiPriority w:val="99"/>
    <w:unhideWhenUsed/>
    <w:rsid w:val="00DA6C06"/>
    <w:pPr>
      <w:tabs>
        <w:tab w:val="center" w:pos="4536"/>
        <w:tab w:val="right" w:pos="9072"/>
      </w:tabs>
    </w:pPr>
  </w:style>
  <w:style w:type="character" w:customStyle="1" w:styleId="NagwekZnak">
    <w:name w:val="Nagłówek Znak"/>
    <w:basedOn w:val="Domylnaczcionkaakapitu"/>
    <w:link w:val="Nagwek"/>
    <w:uiPriority w:val="99"/>
    <w:rsid w:val="00DA6C06"/>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DA6C06"/>
    <w:pPr>
      <w:tabs>
        <w:tab w:val="center" w:pos="4536"/>
        <w:tab w:val="right" w:pos="9072"/>
      </w:tabs>
    </w:pPr>
  </w:style>
  <w:style w:type="character" w:customStyle="1" w:styleId="StopkaZnak">
    <w:name w:val="Stopka Znak"/>
    <w:basedOn w:val="Domylnaczcionkaakapitu"/>
    <w:link w:val="Stopka"/>
    <w:uiPriority w:val="99"/>
    <w:rsid w:val="00DA6C06"/>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s12lodz.wikom.pl/" TargetMode="External"/><Relationship Id="rId3" Type="http://schemas.openxmlformats.org/officeDocument/2006/relationships/settings" Target="settings.xml"/><Relationship Id="rId7" Type="http://schemas.openxmlformats.org/officeDocument/2006/relationships/hyperlink" Target="mailto:rekrutacja@bs12.elodz.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1605</Words>
  <Characters>9630</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3</cp:revision>
  <cp:lastPrinted>2023-04-27T14:21:00Z</cp:lastPrinted>
  <dcterms:created xsi:type="dcterms:W3CDTF">2023-05-05T17:44:00Z</dcterms:created>
  <dcterms:modified xsi:type="dcterms:W3CDTF">2023-05-11T12:29:00Z</dcterms:modified>
</cp:coreProperties>
</file>